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A0A7" w14:textId="77777777" w:rsidR="00701467" w:rsidRDefault="00657180">
      <w:pPr>
        <w:pStyle w:val="htmlGeneratedp"/>
        <w:jc w:val="center"/>
      </w:pPr>
      <w:r>
        <w:rPr>
          <w:rStyle w:val="htmlGeneratedany"/>
          <w:b/>
          <w:bCs/>
          <w:color w:val="000000"/>
        </w:rPr>
        <w:t>BRUIKLEENOVEREENKOMST BEDRIJFSEIGENDOMMEN </w:t>
      </w:r>
    </w:p>
    <w:p w14:paraId="0BBD0289" w14:textId="77777777" w:rsidR="00701467" w:rsidRDefault="00657180">
      <w:pPr>
        <w:pStyle w:val="htmlGeneratedp"/>
      </w:pPr>
      <w:r>
        <w:t> </w:t>
      </w:r>
    </w:p>
    <w:p w14:paraId="6D16E967" w14:textId="77777777" w:rsidR="00701467" w:rsidRDefault="00657180">
      <w:pPr>
        <w:pStyle w:val="htmlGeneratedp"/>
      </w:pPr>
      <w:r>
        <w:t> </w:t>
      </w:r>
    </w:p>
    <w:p w14:paraId="230517FE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Partijen</w:t>
      </w:r>
      <w:proofErr w:type="spellEnd"/>
      <w:r>
        <w:rPr>
          <w:rStyle w:val="htmlGeneratedany"/>
          <w:b/>
          <w:bCs/>
          <w:color w:val="000000"/>
        </w:rPr>
        <w:t>:</w:t>
      </w:r>
    </w:p>
    <w:p w14:paraId="1576439E" w14:textId="77777777" w:rsidR="00701467" w:rsidRDefault="00657180">
      <w:pPr>
        <w:pStyle w:val="htmlGeneratedp"/>
      </w:pPr>
      <w:r>
        <w:t> </w:t>
      </w:r>
    </w:p>
    <w:p w14:paraId="750CBDCA" w14:textId="5C576CEF" w:rsidR="00701467" w:rsidRDefault="00BB492A">
      <w:pPr>
        <w:pStyle w:val="htmlGeneratedp"/>
        <w:numPr>
          <w:ilvl w:val="0"/>
          <w:numId w:val="1"/>
        </w:numPr>
        <w:spacing w:before="210" w:after="210"/>
        <w:ind w:hanging="258"/>
        <w:rPr>
          <w:color w:val="000000"/>
        </w:rPr>
      </w:pPr>
      <w:r>
        <w:rPr>
          <w:rStyle w:val="htmlGeneratedany"/>
          <w:color w:val="000000"/>
        </w:rPr>
        <w:fldChar w:fldCharType="begin">
          <w:ffData>
            <w:name w:val="Text1"/>
            <w:enabled/>
            <w:calcOnExit w:val="0"/>
            <w:textInput>
              <w:default w:val="Bedrijfsnaam"/>
            </w:textInput>
          </w:ffData>
        </w:fldChar>
      </w:r>
      <w:bookmarkStart w:id="0" w:name="Text1"/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Bedrijfsnaam</w:t>
      </w:r>
      <w:r>
        <w:rPr>
          <w:rStyle w:val="htmlGeneratedany"/>
          <w:color w:val="000000"/>
        </w:rPr>
        <w:fldChar w:fldCharType="end"/>
      </w:r>
      <w:bookmarkEnd w:id="0"/>
      <w:r w:rsidR="00657180">
        <w:rPr>
          <w:rStyle w:val="htmlGeneratedany"/>
          <w:color w:val="000000"/>
        </w:rPr>
        <w:t xml:space="preserve">, </w:t>
      </w:r>
      <w:proofErr w:type="spellStart"/>
      <w:r w:rsidR="00657180">
        <w:rPr>
          <w:rStyle w:val="htmlGeneratedany"/>
          <w:color w:val="000000"/>
        </w:rPr>
        <w:t>gevestigd</w:t>
      </w:r>
      <w:proofErr w:type="spellEnd"/>
      <w:r w:rsidR="00657180">
        <w:rPr>
          <w:rStyle w:val="htmlGeneratedany"/>
          <w:color w:val="000000"/>
        </w:rPr>
        <w:t xml:space="preserve"> </w:t>
      </w:r>
      <w:proofErr w:type="spellStart"/>
      <w:r w:rsidR="00657180">
        <w:rPr>
          <w:rStyle w:val="htmlGeneratedany"/>
          <w:color w:val="000000"/>
        </w:rPr>
        <w:t>te</w:t>
      </w:r>
      <w:proofErr w:type="spellEnd"/>
      <w:r w:rsidR="00657180">
        <w:rPr>
          <w:rStyle w:val="htmlGeneratedany"/>
          <w:color w:val="000000"/>
        </w:rPr>
        <w:t> </w:t>
      </w:r>
      <w:proofErr w:type="spellStart"/>
      <w:r>
        <w:rPr>
          <w:rStyle w:val="htmlGeneratedany"/>
          <w:color w:val="000000"/>
        </w:rPr>
        <w:fldChar w:fldCharType="begin">
          <w:ffData>
            <w:name w:val="Text2"/>
            <w:enabled/>
            <w:calcOnExit w:val="0"/>
            <w:textInput>
              <w:default w:val="Straatnaam"/>
            </w:textInput>
          </w:ffData>
        </w:fldChar>
      </w:r>
      <w:bookmarkStart w:id="1" w:name="Text2"/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Straatnaam</w:t>
      </w:r>
      <w:proofErr w:type="spellEnd"/>
      <w:r>
        <w:rPr>
          <w:rStyle w:val="htmlGeneratedany"/>
          <w:color w:val="000000"/>
        </w:rPr>
        <w:fldChar w:fldCharType="end"/>
      </w:r>
      <w:bookmarkEnd w:id="1"/>
      <w:r>
        <w:rPr>
          <w:rStyle w:val="htmlGeneratedany"/>
          <w:color w:val="000000"/>
        </w:rPr>
        <w:t xml:space="preserve"> </w:t>
      </w:r>
      <w:r>
        <w:rPr>
          <w:rStyle w:val="htmlGeneratedany"/>
          <w:color w:val="000000"/>
        </w:rPr>
        <w:fldChar w:fldCharType="begin">
          <w:ffData>
            <w:name w:val="Text4"/>
            <w:enabled/>
            <w:calcOnExit w:val="0"/>
            <w:textInput>
              <w:default w:val="Huisnummer"/>
            </w:textInput>
          </w:ffData>
        </w:fldChar>
      </w:r>
      <w:bookmarkStart w:id="2" w:name="Text4"/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Huisnummer</w:t>
      </w:r>
      <w:r>
        <w:rPr>
          <w:rStyle w:val="htmlGeneratedany"/>
          <w:color w:val="000000"/>
        </w:rPr>
        <w:fldChar w:fldCharType="end"/>
      </w:r>
      <w:bookmarkEnd w:id="2"/>
      <w:r w:rsidR="00657180">
        <w:rPr>
          <w:rStyle w:val="htmlGeneratedany"/>
          <w:color w:val="000000"/>
        </w:rPr>
        <w:t>, </w:t>
      </w:r>
      <w:r>
        <w:rPr>
          <w:rStyle w:val="htmlGeneratedany"/>
          <w:color w:val="000000"/>
        </w:rPr>
        <w:fldChar w:fldCharType="begin">
          <w:ffData>
            <w:name w:val="Text5"/>
            <w:enabled/>
            <w:calcOnExit w:val="0"/>
            <w:textInput>
              <w:default w:val="Postcode"/>
            </w:textInput>
          </w:ffData>
        </w:fldChar>
      </w:r>
      <w:bookmarkStart w:id="3" w:name="Text5"/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Postcode</w:t>
      </w:r>
      <w:r>
        <w:rPr>
          <w:rStyle w:val="htmlGeneratedany"/>
          <w:color w:val="000000"/>
        </w:rPr>
        <w:fldChar w:fldCharType="end"/>
      </w:r>
      <w:bookmarkEnd w:id="3"/>
      <w:r>
        <w:rPr>
          <w:rStyle w:val="htmlGeneratedany"/>
          <w:color w:val="000000"/>
        </w:rPr>
        <w:t xml:space="preserve"> </w:t>
      </w:r>
      <w:r>
        <w:rPr>
          <w:rStyle w:val="htmlGeneratedany"/>
          <w:color w:val="000000"/>
        </w:rPr>
        <w:fldChar w:fldCharType="begin">
          <w:ffData>
            <w:name w:val="Text6"/>
            <w:enabled/>
            <w:calcOnExit w:val="0"/>
            <w:textInput>
              <w:default w:val="Plaats"/>
            </w:textInput>
          </w:ffData>
        </w:fldChar>
      </w:r>
      <w:bookmarkStart w:id="4" w:name="Text6"/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Plaats</w:t>
      </w:r>
      <w:r>
        <w:rPr>
          <w:rStyle w:val="htmlGeneratedany"/>
          <w:color w:val="000000"/>
        </w:rPr>
        <w:fldChar w:fldCharType="end"/>
      </w:r>
      <w:bookmarkEnd w:id="4"/>
      <w:r w:rsidR="00657180">
        <w:rPr>
          <w:rStyle w:val="htmlGeneratedany"/>
          <w:color w:val="000000"/>
        </w:rPr>
        <w:t xml:space="preserve">, </w:t>
      </w:r>
      <w:proofErr w:type="spellStart"/>
      <w:r w:rsidR="00657180">
        <w:rPr>
          <w:rStyle w:val="htmlGeneratedany"/>
          <w:color w:val="000000"/>
        </w:rPr>
        <w:t>KvK-nummer</w:t>
      </w:r>
      <w:proofErr w:type="spellEnd"/>
      <w:r w:rsidR="00657180">
        <w:rPr>
          <w:rStyle w:val="htmlGeneratedany"/>
          <w:color w:val="000000"/>
        </w:rPr>
        <w:t> </w:t>
      </w:r>
      <w:r>
        <w:rPr>
          <w:rStyle w:val="htmlGeneratedany"/>
          <w:color w:val="000000"/>
        </w:rPr>
        <w:fldChar w:fldCharType="begin">
          <w:ffData>
            <w:name w:val="Text7"/>
            <w:enabled/>
            <w:calcOnExit w:val="0"/>
            <w:textInput>
              <w:default w:val="Nummer"/>
            </w:textInput>
          </w:ffData>
        </w:fldChar>
      </w:r>
      <w:bookmarkStart w:id="5" w:name="Text7"/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Nummer</w:t>
      </w:r>
      <w:r>
        <w:rPr>
          <w:rStyle w:val="htmlGeneratedany"/>
          <w:color w:val="000000"/>
        </w:rPr>
        <w:fldChar w:fldCharType="end"/>
      </w:r>
      <w:bookmarkEnd w:id="5"/>
      <w:r w:rsidR="00657180">
        <w:rPr>
          <w:rStyle w:val="htmlGeneratedany"/>
          <w:color w:val="000000"/>
        </w:rPr>
        <w:t xml:space="preserve">, </w:t>
      </w:r>
      <w:proofErr w:type="spellStart"/>
      <w:r w:rsidR="00657180">
        <w:rPr>
          <w:rStyle w:val="htmlGeneratedany"/>
          <w:color w:val="000000"/>
        </w:rPr>
        <w:t>vertegenwoordigd</w:t>
      </w:r>
      <w:proofErr w:type="spellEnd"/>
      <w:r w:rsidR="00657180">
        <w:rPr>
          <w:rStyle w:val="htmlGeneratedany"/>
          <w:color w:val="000000"/>
        </w:rPr>
        <w:t xml:space="preserve"> door </w:t>
      </w:r>
      <w:r>
        <w:rPr>
          <w:rStyle w:val="htmlGeneratedany"/>
          <w:color w:val="000000"/>
        </w:rPr>
        <w:fldChar w:fldCharType="begin">
          <w:ffData>
            <w:name w:val="Text8"/>
            <w:enabled/>
            <w:calcOnExit w:val="0"/>
            <w:textInput>
              <w:default w:val="Eigenaar"/>
            </w:textInput>
          </w:ffData>
        </w:fldChar>
      </w:r>
      <w:bookmarkStart w:id="6" w:name="Text8"/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Eigenaar</w:t>
      </w:r>
      <w:r>
        <w:rPr>
          <w:rStyle w:val="htmlGeneratedany"/>
          <w:color w:val="000000"/>
        </w:rPr>
        <w:fldChar w:fldCharType="end"/>
      </w:r>
      <w:bookmarkEnd w:id="6"/>
      <w:r w:rsidR="00657180">
        <w:rPr>
          <w:rStyle w:val="htmlGeneratedany"/>
          <w:color w:val="000000"/>
        </w:rPr>
        <w:t xml:space="preserve">, </w:t>
      </w:r>
      <w:proofErr w:type="spellStart"/>
      <w:r w:rsidR="00657180">
        <w:rPr>
          <w:rStyle w:val="htmlGeneratedany"/>
          <w:color w:val="000000"/>
        </w:rPr>
        <w:t>hierna</w:t>
      </w:r>
      <w:proofErr w:type="spellEnd"/>
      <w:r w:rsidR="00657180">
        <w:rPr>
          <w:rStyle w:val="htmlGeneratedany"/>
          <w:color w:val="000000"/>
        </w:rPr>
        <w:t xml:space="preserve"> </w:t>
      </w:r>
      <w:proofErr w:type="spellStart"/>
      <w:r w:rsidR="00657180">
        <w:rPr>
          <w:rStyle w:val="htmlGeneratedany"/>
          <w:color w:val="000000"/>
        </w:rPr>
        <w:t>te</w:t>
      </w:r>
      <w:proofErr w:type="spellEnd"/>
      <w:r w:rsidR="00657180">
        <w:rPr>
          <w:rStyle w:val="htmlGeneratedany"/>
          <w:color w:val="000000"/>
        </w:rPr>
        <w:t xml:space="preserve"> </w:t>
      </w:r>
      <w:proofErr w:type="spellStart"/>
      <w:r w:rsidR="00657180">
        <w:rPr>
          <w:rStyle w:val="htmlGeneratedany"/>
          <w:color w:val="000000"/>
        </w:rPr>
        <w:t>noemen</w:t>
      </w:r>
      <w:proofErr w:type="spellEnd"/>
      <w:r w:rsidR="00657180">
        <w:rPr>
          <w:rStyle w:val="htmlGeneratedany"/>
          <w:color w:val="000000"/>
        </w:rPr>
        <w:t>: "</w:t>
      </w:r>
      <w:proofErr w:type="spellStart"/>
      <w:r w:rsidR="00657180">
        <w:rPr>
          <w:rStyle w:val="htmlGeneratedany"/>
          <w:b/>
          <w:bCs/>
          <w:color w:val="000000"/>
        </w:rPr>
        <w:t>werkgever</w:t>
      </w:r>
      <w:proofErr w:type="spellEnd"/>
      <w:r w:rsidR="00657180">
        <w:rPr>
          <w:rStyle w:val="htmlGeneratedany"/>
          <w:color w:val="000000"/>
        </w:rPr>
        <w:t>" </w:t>
      </w:r>
    </w:p>
    <w:p w14:paraId="04D9F3D6" w14:textId="77777777" w:rsidR="00701467" w:rsidRDefault="00657180">
      <w:pPr>
        <w:pStyle w:val="htmlGeneratedp"/>
        <w:ind w:left="600"/>
      </w:pPr>
      <w:r>
        <w:rPr>
          <w:rStyle w:val="htmlGeneratedany"/>
          <w:color w:val="000000"/>
        </w:rPr>
        <w:t>en</w:t>
      </w:r>
    </w:p>
    <w:p w14:paraId="386BF930" w14:textId="040DC51E" w:rsidR="00701467" w:rsidRDefault="00BB492A">
      <w:pPr>
        <w:pStyle w:val="htmlGeneratedp"/>
        <w:numPr>
          <w:ilvl w:val="0"/>
          <w:numId w:val="2"/>
        </w:numPr>
        <w:spacing w:before="210" w:after="210"/>
        <w:ind w:hanging="258"/>
        <w:rPr>
          <w:color w:val="000000"/>
        </w:rPr>
      </w:pPr>
      <w:r>
        <w:rPr>
          <w:rStyle w:val="htmlGeneratedany"/>
          <w:color w:val="000000"/>
        </w:rPr>
        <w:fldChar w:fldCharType="begin">
          <w:ffData>
            <w:name w:val="Text9"/>
            <w:enabled/>
            <w:calcOnExit w:val="0"/>
            <w:textInput>
              <w:default w:val="Naam werknemer"/>
            </w:textInput>
          </w:ffData>
        </w:fldChar>
      </w:r>
      <w:bookmarkStart w:id="7" w:name="Text9"/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Naam werknemer</w:t>
      </w:r>
      <w:r>
        <w:rPr>
          <w:rStyle w:val="htmlGeneratedany"/>
          <w:color w:val="000000"/>
        </w:rPr>
        <w:fldChar w:fldCharType="end"/>
      </w:r>
      <w:bookmarkEnd w:id="7"/>
      <w:r w:rsidR="00657180">
        <w:rPr>
          <w:rStyle w:val="htmlGeneratedany"/>
          <w:color w:val="000000"/>
        </w:rPr>
        <w:t xml:space="preserve">, </w:t>
      </w:r>
      <w:proofErr w:type="spellStart"/>
      <w:r w:rsidR="00657180">
        <w:rPr>
          <w:rStyle w:val="htmlGeneratedany"/>
          <w:color w:val="000000"/>
        </w:rPr>
        <w:t>wonende</w:t>
      </w:r>
      <w:proofErr w:type="spellEnd"/>
      <w:r w:rsidR="00657180">
        <w:rPr>
          <w:rStyle w:val="htmlGeneratedany"/>
          <w:color w:val="000000"/>
        </w:rPr>
        <w:t xml:space="preserve"> </w:t>
      </w:r>
      <w:proofErr w:type="spellStart"/>
      <w:r w:rsidR="00657180">
        <w:rPr>
          <w:rStyle w:val="htmlGeneratedany"/>
          <w:color w:val="000000"/>
        </w:rPr>
        <w:t>aan</w:t>
      </w:r>
      <w:proofErr w:type="spellEnd"/>
      <w:r w:rsidR="00657180">
        <w:rPr>
          <w:rStyle w:val="htmlGeneratedany"/>
          <w:color w:val="000000"/>
        </w:rPr>
        <w:t xml:space="preserve"> de </w:t>
      </w:r>
      <w:proofErr w:type="spellStart"/>
      <w:r>
        <w:rPr>
          <w:rStyle w:val="htmlGeneratedany"/>
          <w:color w:val="000000"/>
        </w:rPr>
        <w:fldChar w:fldCharType="begin">
          <w:ffData>
            <w:name w:val="Text10"/>
            <w:enabled/>
            <w:calcOnExit w:val="0"/>
            <w:textInput>
              <w:default w:val="Straatnaam"/>
            </w:textInput>
          </w:ffData>
        </w:fldChar>
      </w:r>
      <w:bookmarkStart w:id="8" w:name="Text10"/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Straatnaam</w:t>
      </w:r>
      <w:proofErr w:type="spellEnd"/>
      <w:r>
        <w:rPr>
          <w:rStyle w:val="htmlGeneratedany"/>
          <w:color w:val="000000"/>
        </w:rPr>
        <w:fldChar w:fldCharType="end"/>
      </w:r>
      <w:bookmarkEnd w:id="8"/>
      <w:r w:rsidR="00657180">
        <w:rPr>
          <w:rStyle w:val="htmlGeneratedany"/>
          <w:color w:val="000000"/>
        </w:rPr>
        <w:t xml:space="preserve"> </w:t>
      </w:r>
      <w:r>
        <w:rPr>
          <w:rStyle w:val="htmlGeneratedany"/>
          <w:color w:val="000000"/>
        </w:rPr>
        <w:fldChar w:fldCharType="begin">
          <w:ffData>
            <w:name w:val="Text11"/>
            <w:enabled/>
            <w:calcOnExit w:val="0"/>
            <w:textInput>
              <w:default w:val="Huisnummer"/>
            </w:textInput>
          </w:ffData>
        </w:fldChar>
      </w:r>
      <w:bookmarkStart w:id="9" w:name="Text11"/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Huisnummer</w:t>
      </w:r>
      <w:r>
        <w:rPr>
          <w:rStyle w:val="htmlGeneratedany"/>
          <w:color w:val="000000"/>
        </w:rPr>
        <w:fldChar w:fldCharType="end"/>
      </w:r>
      <w:bookmarkEnd w:id="9"/>
      <w:r w:rsidR="00657180">
        <w:rPr>
          <w:rStyle w:val="htmlGeneratedany"/>
          <w:color w:val="000000"/>
        </w:rPr>
        <w:t>, </w:t>
      </w:r>
      <w:r>
        <w:rPr>
          <w:rStyle w:val="htmlGeneratedany"/>
          <w:color w:val="000000"/>
        </w:rPr>
        <w:fldChar w:fldCharType="begin">
          <w:ffData>
            <w:name w:val="Text5"/>
            <w:enabled/>
            <w:calcOnExit w:val="0"/>
            <w:textInput>
              <w:default w:val="Postcode"/>
            </w:textInput>
          </w:ffData>
        </w:fldChar>
      </w:r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Postcode</w:t>
      </w:r>
      <w:r>
        <w:rPr>
          <w:rStyle w:val="htmlGeneratedany"/>
          <w:color w:val="000000"/>
        </w:rPr>
        <w:fldChar w:fldCharType="end"/>
      </w:r>
      <w:r>
        <w:rPr>
          <w:rStyle w:val="htmlGeneratedany"/>
          <w:color w:val="000000"/>
        </w:rPr>
        <w:t xml:space="preserve"> </w:t>
      </w:r>
      <w:r>
        <w:rPr>
          <w:rStyle w:val="htmlGeneratedany"/>
          <w:color w:val="000000"/>
        </w:rPr>
        <w:fldChar w:fldCharType="begin">
          <w:ffData>
            <w:name w:val="Text6"/>
            <w:enabled/>
            <w:calcOnExit w:val="0"/>
            <w:textInput>
              <w:default w:val="Plaats"/>
            </w:textInput>
          </w:ffData>
        </w:fldChar>
      </w:r>
      <w:r>
        <w:rPr>
          <w:rStyle w:val="htmlGeneratedany"/>
          <w:color w:val="000000"/>
        </w:rPr>
        <w:instrText xml:space="preserve"> FORMTEXT </w:instrText>
      </w:r>
      <w:r>
        <w:rPr>
          <w:rStyle w:val="htmlGeneratedany"/>
          <w:color w:val="000000"/>
        </w:rPr>
      </w:r>
      <w:r>
        <w:rPr>
          <w:rStyle w:val="htmlGeneratedany"/>
          <w:color w:val="000000"/>
        </w:rPr>
        <w:fldChar w:fldCharType="separate"/>
      </w:r>
      <w:r>
        <w:rPr>
          <w:rStyle w:val="htmlGeneratedany"/>
          <w:noProof/>
          <w:color w:val="000000"/>
        </w:rPr>
        <w:t>Plaats</w:t>
      </w:r>
      <w:r>
        <w:rPr>
          <w:rStyle w:val="htmlGeneratedany"/>
          <w:color w:val="000000"/>
        </w:rPr>
        <w:fldChar w:fldCharType="end"/>
      </w:r>
      <w:r w:rsidR="00657180">
        <w:rPr>
          <w:rStyle w:val="htmlGeneratedany"/>
          <w:color w:val="000000"/>
        </w:rPr>
        <w:t xml:space="preserve">, </w:t>
      </w:r>
      <w:proofErr w:type="spellStart"/>
      <w:r w:rsidR="00657180">
        <w:rPr>
          <w:rStyle w:val="htmlGeneratedany"/>
          <w:color w:val="000000"/>
        </w:rPr>
        <w:t>hierna</w:t>
      </w:r>
      <w:proofErr w:type="spellEnd"/>
      <w:r w:rsidR="00657180">
        <w:rPr>
          <w:rStyle w:val="htmlGeneratedany"/>
          <w:color w:val="000000"/>
        </w:rPr>
        <w:t xml:space="preserve"> </w:t>
      </w:r>
      <w:proofErr w:type="spellStart"/>
      <w:r w:rsidR="00657180">
        <w:rPr>
          <w:rStyle w:val="htmlGeneratedany"/>
          <w:color w:val="000000"/>
        </w:rPr>
        <w:t>te</w:t>
      </w:r>
      <w:proofErr w:type="spellEnd"/>
      <w:r w:rsidR="00657180">
        <w:rPr>
          <w:rStyle w:val="htmlGeneratedany"/>
          <w:color w:val="000000"/>
        </w:rPr>
        <w:t xml:space="preserve"> </w:t>
      </w:r>
      <w:proofErr w:type="spellStart"/>
      <w:r w:rsidR="00657180">
        <w:rPr>
          <w:rStyle w:val="htmlGeneratedany"/>
          <w:color w:val="000000"/>
        </w:rPr>
        <w:t>noemen</w:t>
      </w:r>
      <w:proofErr w:type="spellEnd"/>
      <w:r w:rsidR="00657180">
        <w:rPr>
          <w:rStyle w:val="htmlGeneratedany"/>
          <w:color w:val="000000"/>
        </w:rPr>
        <w:t>: "</w:t>
      </w:r>
      <w:proofErr w:type="spellStart"/>
      <w:r w:rsidR="00657180">
        <w:rPr>
          <w:rStyle w:val="htmlGeneratedany"/>
          <w:b/>
          <w:bCs/>
          <w:color w:val="000000"/>
        </w:rPr>
        <w:t>werknemer</w:t>
      </w:r>
      <w:proofErr w:type="spellEnd"/>
      <w:r w:rsidR="00657180">
        <w:rPr>
          <w:rStyle w:val="htmlGeneratedany"/>
          <w:color w:val="000000"/>
        </w:rPr>
        <w:t>"</w:t>
      </w:r>
    </w:p>
    <w:p w14:paraId="214372DE" w14:textId="77777777" w:rsidR="00701467" w:rsidRDefault="00657180">
      <w:pPr>
        <w:pStyle w:val="htmlGeneratedp"/>
      </w:pPr>
      <w:r>
        <w:t> </w:t>
      </w:r>
    </w:p>
    <w:p w14:paraId="339A6C9D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Overwegen</w:t>
      </w:r>
      <w:proofErr w:type="spellEnd"/>
      <w:r>
        <w:rPr>
          <w:rStyle w:val="htmlGeneratedany"/>
          <w:b/>
          <w:bCs/>
          <w:color w:val="000000"/>
        </w:rPr>
        <w:t xml:space="preserve"> het </w:t>
      </w:r>
      <w:proofErr w:type="spellStart"/>
      <w:r>
        <w:rPr>
          <w:rStyle w:val="htmlGeneratedany"/>
          <w:b/>
          <w:bCs/>
          <w:color w:val="000000"/>
        </w:rPr>
        <w:t>volgende</w:t>
      </w:r>
      <w:proofErr w:type="spellEnd"/>
      <w:r>
        <w:rPr>
          <w:rStyle w:val="htmlGeneratedany"/>
          <w:b/>
          <w:bCs/>
          <w:color w:val="000000"/>
        </w:rPr>
        <w:t>:</w:t>
      </w:r>
    </w:p>
    <w:p w14:paraId="4645A531" w14:textId="77777777" w:rsidR="00701467" w:rsidRDefault="00657180">
      <w:pPr>
        <w:pStyle w:val="htmlGeneratedp"/>
        <w:numPr>
          <w:ilvl w:val="0"/>
          <w:numId w:val="3"/>
        </w:numPr>
        <w:spacing w:before="210"/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is op basis van een </w:t>
      </w:r>
      <w:proofErr w:type="spellStart"/>
      <w:r>
        <w:rPr>
          <w:rStyle w:val="htmlGeneratedany"/>
          <w:color w:val="000000"/>
        </w:rPr>
        <w:t>arbeidsovereenkomst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dienst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bij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werkgever</w:t>
      </w:r>
      <w:proofErr w:type="spellEnd"/>
    </w:p>
    <w:p w14:paraId="78DF20B0" w14:textId="77777777" w:rsidR="00701467" w:rsidRDefault="00657180">
      <w:pPr>
        <w:pStyle w:val="htmlGeneratedp"/>
        <w:numPr>
          <w:ilvl w:val="0"/>
          <w:numId w:val="3"/>
        </w:numPr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wenst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bruikleen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geven</w:t>
      </w:r>
      <w:proofErr w:type="spellEnd"/>
      <w:r>
        <w:rPr>
          <w:rStyle w:val="htmlGeneratedany"/>
          <w:color w:val="000000"/>
        </w:rPr>
        <w:t xml:space="preserve"> ten </w:t>
      </w:r>
      <w:proofErr w:type="spellStart"/>
      <w:r>
        <w:rPr>
          <w:rStyle w:val="htmlGeneratedany"/>
          <w:color w:val="000000"/>
        </w:rPr>
        <w:t>behoeve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uitvoering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zijn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werkzaamheden</w:t>
      </w:r>
      <w:proofErr w:type="spellEnd"/>
    </w:p>
    <w:p w14:paraId="22F6029D" w14:textId="77777777" w:rsidR="00701467" w:rsidRDefault="00657180">
      <w:pPr>
        <w:pStyle w:val="htmlGeneratedp"/>
        <w:numPr>
          <w:ilvl w:val="0"/>
          <w:numId w:val="3"/>
        </w:numPr>
        <w:spacing w:after="210"/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partijen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willen</w:t>
      </w:r>
      <w:proofErr w:type="spellEnd"/>
      <w:r>
        <w:rPr>
          <w:rStyle w:val="htmlGeneratedany"/>
          <w:color w:val="000000"/>
        </w:rPr>
        <w:t xml:space="preserve"> de in </w:t>
      </w:r>
      <w:proofErr w:type="spellStart"/>
      <w:r>
        <w:rPr>
          <w:rStyle w:val="htmlGeneratedany"/>
          <w:color w:val="000000"/>
        </w:rPr>
        <w:t>dat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kader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gemaakte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afspraken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schriftelijk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vastleggen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deze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overeenkomst</w:t>
      </w:r>
      <w:proofErr w:type="spellEnd"/>
    </w:p>
    <w:p w14:paraId="52CF127B" w14:textId="77777777" w:rsidR="00701467" w:rsidRDefault="00657180">
      <w:pPr>
        <w:pStyle w:val="htmlGeneratedp"/>
      </w:pPr>
      <w:r>
        <w:t> </w:t>
      </w:r>
    </w:p>
    <w:p w14:paraId="6D04E387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Zijn</w:t>
      </w:r>
      <w:proofErr w:type="spellEnd"/>
      <w:r>
        <w:rPr>
          <w:rStyle w:val="htmlGeneratedany"/>
          <w:b/>
          <w:bCs/>
          <w:color w:val="000000"/>
        </w:rPr>
        <w:t xml:space="preserve"> </w:t>
      </w:r>
      <w:proofErr w:type="spellStart"/>
      <w:r>
        <w:rPr>
          <w:rStyle w:val="htmlGeneratedany"/>
          <w:b/>
          <w:bCs/>
          <w:color w:val="000000"/>
        </w:rPr>
        <w:t>overeengekomen</w:t>
      </w:r>
      <w:proofErr w:type="spellEnd"/>
      <w:r>
        <w:rPr>
          <w:rStyle w:val="htmlGeneratedany"/>
          <w:b/>
          <w:bCs/>
          <w:color w:val="000000"/>
        </w:rPr>
        <w:t>:</w:t>
      </w:r>
    </w:p>
    <w:p w14:paraId="6F99B2FE" w14:textId="77777777" w:rsidR="00701467" w:rsidRDefault="00657180">
      <w:pPr>
        <w:pStyle w:val="htmlGeneratedp"/>
      </w:pPr>
      <w:r>
        <w:t> </w:t>
      </w:r>
    </w:p>
    <w:p w14:paraId="7674AB56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Artikel</w:t>
      </w:r>
      <w:proofErr w:type="spellEnd"/>
      <w:r>
        <w:rPr>
          <w:rStyle w:val="htmlGeneratedany"/>
          <w:b/>
          <w:bCs/>
          <w:color w:val="000000"/>
        </w:rPr>
        <w:t xml:space="preserve"> 1 - </w:t>
      </w:r>
      <w:proofErr w:type="spellStart"/>
      <w:r>
        <w:rPr>
          <w:rStyle w:val="htmlGeneratedany"/>
          <w:b/>
          <w:bCs/>
          <w:color w:val="000000"/>
        </w:rPr>
        <w:t>Bruikleen</w:t>
      </w:r>
      <w:proofErr w:type="spellEnd"/>
    </w:p>
    <w:p w14:paraId="74DE0630" w14:textId="77777777" w:rsidR="00701467" w:rsidRDefault="00657180">
      <w:pPr>
        <w:pStyle w:val="htmlGeneratedp"/>
        <w:numPr>
          <w:ilvl w:val="0"/>
          <w:numId w:val="4"/>
        </w:numPr>
        <w:spacing w:before="210" w:after="210"/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geeft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volgende</w:t>
      </w:r>
      <w:proofErr w:type="spellEnd"/>
      <w:r>
        <w:rPr>
          <w:rStyle w:val="htmlGeneratedany"/>
          <w:color w:val="000000"/>
        </w:rPr>
        <w:t xml:space="preserve"> za(a)k(en) in </w:t>
      </w:r>
      <w:proofErr w:type="spellStart"/>
      <w:r>
        <w:rPr>
          <w:rStyle w:val="htmlGeneratedany"/>
          <w:color w:val="000000"/>
        </w:rPr>
        <w:t>bruikleen</w:t>
      </w:r>
      <w:proofErr w:type="spellEnd"/>
      <w:r>
        <w:rPr>
          <w:rStyle w:val="htmlGeneratedany"/>
          <w:color w:val="000000"/>
        </w:rPr>
        <w:t>:</w:t>
      </w:r>
    </w:p>
    <w:p w14:paraId="04A05AB3" w14:textId="581959F1" w:rsidR="00701467" w:rsidRDefault="00657180">
      <w:pPr>
        <w:pStyle w:val="htmlGeneratedp"/>
        <w:ind w:left="1200"/>
      </w:pPr>
      <w:r>
        <w:rPr>
          <w:rStyle w:val="htmlGeneratedany"/>
          <w:color w:val="000000"/>
        </w:rPr>
        <w:t xml:space="preserve">- </w:t>
      </w:r>
      <w:r w:rsidR="0043733D">
        <w:rPr>
          <w:rStyle w:val="htmlGeneratedany"/>
          <w:color w:val="000000"/>
        </w:rPr>
        <w:fldChar w:fldCharType="begin">
          <w:ffData>
            <w:name w:val="Text12"/>
            <w:enabled/>
            <w:calcOnExit w:val="0"/>
            <w:textInput>
              <w:default w:val="Product"/>
            </w:textInput>
          </w:ffData>
        </w:fldChar>
      </w:r>
      <w:bookmarkStart w:id="10" w:name="Text12"/>
      <w:r w:rsidR="0043733D">
        <w:rPr>
          <w:rStyle w:val="htmlGeneratedany"/>
          <w:color w:val="000000"/>
        </w:rPr>
        <w:instrText xml:space="preserve"> FORMTEXT </w:instrText>
      </w:r>
      <w:r w:rsidR="0043733D">
        <w:rPr>
          <w:rStyle w:val="htmlGeneratedany"/>
          <w:color w:val="000000"/>
        </w:rPr>
      </w:r>
      <w:r w:rsidR="0043733D">
        <w:rPr>
          <w:rStyle w:val="htmlGeneratedany"/>
          <w:color w:val="000000"/>
        </w:rPr>
        <w:fldChar w:fldCharType="separate"/>
      </w:r>
      <w:r w:rsidR="0043733D">
        <w:rPr>
          <w:rStyle w:val="htmlGeneratedany"/>
          <w:noProof/>
          <w:color w:val="000000"/>
        </w:rPr>
        <w:t>Product</w:t>
      </w:r>
      <w:r w:rsidR="0043733D">
        <w:rPr>
          <w:rStyle w:val="htmlGeneratedany"/>
          <w:color w:val="000000"/>
        </w:rPr>
        <w:fldChar w:fldCharType="end"/>
      </w:r>
      <w:bookmarkEnd w:id="10"/>
      <w:r>
        <w:rPr>
          <w:rStyle w:val="htmlGeneratedany"/>
          <w:color w:val="000000"/>
        </w:rPr>
        <w:t xml:space="preserve">, </w:t>
      </w:r>
      <w:r w:rsidR="0043733D">
        <w:rPr>
          <w:rStyle w:val="htmlGeneratedany"/>
          <w:color w:val="000000"/>
        </w:rPr>
        <w:fldChar w:fldCharType="begin">
          <w:ffData>
            <w:name w:val="Text13"/>
            <w:enabled/>
            <w:calcOnExit w:val="0"/>
            <w:textInput>
              <w:default w:val="Merk"/>
            </w:textInput>
          </w:ffData>
        </w:fldChar>
      </w:r>
      <w:bookmarkStart w:id="11" w:name="Text13"/>
      <w:r w:rsidR="0043733D">
        <w:rPr>
          <w:rStyle w:val="htmlGeneratedany"/>
          <w:color w:val="000000"/>
        </w:rPr>
        <w:instrText xml:space="preserve"> FORMTEXT </w:instrText>
      </w:r>
      <w:r w:rsidR="0043733D">
        <w:rPr>
          <w:rStyle w:val="htmlGeneratedany"/>
          <w:color w:val="000000"/>
        </w:rPr>
      </w:r>
      <w:r w:rsidR="0043733D">
        <w:rPr>
          <w:rStyle w:val="htmlGeneratedany"/>
          <w:color w:val="000000"/>
        </w:rPr>
        <w:fldChar w:fldCharType="separate"/>
      </w:r>
      <w:r w:rsidR="0043733D">
        <w:rPr>
          <w:rStyle w:val="htmlGeneratedany"/>
          <w:noProof/>
          <w:color w:val="000000"/>
        </w:rPr>
        <w:t>Merk</w:t>
      </w:r>
      <w:r w:rsidR="0043733D">
        <w:rPr>
          <w:rStyle w:val="htmlGeneratedany"/>
          <w:color w:val="000000"/>
        </w:rPr>
        <w:fldChar w:fldCharType="end"/>
      </w:r>
      <w:bookmarkEnd w:id="11"/>
      <w:r>
        <w:rPr>
          <w:rStyle w:val="htmlGeneratedany"/>
          <w:color w:val="000000"/>
        </w:rPr>
        <w:t xml:space="preserve">, </w:t>
      </w:r>
      <w:r w:rsidR="0043733D">
        <w:rPr>
          <w:rStyle w:val="htmlGeneratedany"/>
          <w:color w:val="000000"/>
        </w:rPr>
        <w:fldChar w:fldCharType="begin">
          <w:ffData>
            <w:name w:val="Text14"/>
            <w:enabled/>
            <w:calcOnExit w:val="0"/>
            <w:textInput>
              <w:default w:val="Model"/>
            </w:textInput>
          </w:ffData>
        </w:fldChar>
      </w:r>
      <w:bookmarkStart w:id="12" w:name="Text14"/>
      <w:r w:rsidR="0043733D">
        <w:rPr>
          <w:rStyle w:val="htmlGeneratedany"/>
          <w:color w:val="000000"/>
        </w:rPr>
        <w:instrText xml:space="preserve"> FORMTEXT </w:instrText>
      </w:r>
      <w:r w:rsidR="0043733D">
        <w:rPr>
          <w:rStyle w:val="htmlGeneratedany"/>
          <w:color w:val="000000"/>
        </w:rPr>
      </w:r>
      <w:r w:rsidR="0043733D">
        <w:rPr>
          <w:rStyle w:val="htmlGeneratedany"/>
          <w:color w:val="000000"/>
        </w:rPr>
        <w:fldChar w:fldCharType="separate"/>
      </w:r>
      <w:r w:rsidR="0043733D">
        <w:rPr>
          <w:rStyle w:val="htmlGeneratedany"/>
          <w:noProof/>
          <w:color w:val="000000"/>
        </w:rPr>
        <w:t>Model</w:t>
      </w:r>
      <w:r w:rsidR="0043733D">
        <w:rPr>
          <w:rStyle w:val="htmlGeneratedany"/>
          <w:color w:val="000000"/>
        </w:rPr>
        <w:fldChar w:fldCharType="end"/>
      </w:r>
      <w:bookmarkEnd w:id="12"/>
    </w:p>
    <w:p w14:paraId="16C430DD" w14:textId="2DB552EB" w:rsidR="00701467" w:rsidRDefault="00657180">
      <w:pPr>
        <w:pStyle w:val="htmlGeneratedp"/>
        <w:ind w:left="1200"/>
        <w:rPr>
          <w:rStyle w:val="htmlGeneratedany"/>
          <w:color w:val="000000"/>
        </w:rPr>
      </w:pPr>
      <w:r>
        <w:rPr>
          <w:rStyle w:val="htmlGeneratedany"/>
          <w:color w:val="000000"/>
        </w:rPr>
        <w:t>- </w:t>
      </w:r>
    </w:p>
    <w:p w14:paraId="15EC506F" w14:textId="77777777" w:rsidR="00F13933" w:rsidRDefault="00F13933">
      <w:pPr>
        <w:pStyle w:val="htmlGeneratedp"/>
        <w:ind w:left="1200"/>
      </w:pPr>
    </w:p>
    <w:p w14:paraId="50CCF650" w14:textId="3A4469F7" w:rsidR="00701467" w:rsidRDefault="00657180" w:rsidP="00E800CE">
      <w:pPr>
        <w:pStyle w:val="htmlGeneratedp"/>
        <w:numPr>
          <w:ilvl w:val="0"/>
          <w:numId w:val="5"/>
        </w:numPr>
        <w:spacing w:before="210" w:after="210"/>
        <w:ind w:hanging="258"/>
      </w:pPr>
      <w:r>
        <w:rPr>
          <w:rStyle w:val="htmlGeneratedany"/>
          <w:color w:val="000000"/>
        </w:rPr>
        <w:t xml:space="preserve">De </w:t>
      </w:r>
      <w:proofErr w:type="spellStart"/>
      <w:r>
        <w:rPr>
          <w:rStyle w:val="htmlGeneratedany"/>
          <w:color w:val="000000"/>
        </w:rPr>
        <w:t>ter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beschikking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gestelde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blijven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eigendom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>.</w:t>
      </w:r>
      <w:r>
        <w:t> </w:t>
      </w:r>
    </w:p>
    <w:p w14:paraId="62122983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Artikel</w:t>
      </w:r>
      <w:proofErr w:type="spellEnd"/>
      <w:r>
        <w:rPr>
          <w:rStyle w:val="htmlGeneratedany"/>
          <w:b/>
          <w:bCs/>
          <w:color w:val="000000"/>
        </w:rPr>
        <w:t xml:space="preserve"> 2 - </w:t>
      </w:r>
      <w:proofErr w:type="spellStart"/>
      <w:r>
        <w:rPr>
          <w:rStyle w:val="htmlGeneratedany"/>
          <w:b/>
          <w:bCs/>
          <w:color w:val="000000"/>
        </w:rPr>
        <w:t>Duur</w:t>
      </w:r>
      <w:proofErr w:type="spellEnd"/>
      <w:r>
        <w:rPr>
          <w:rStyle w:val="htmlGeneratedany"/>
          <w:b/>
          <w:bCs/>
          <w:color w:val="000000"/>
        </w:rPr>
        <w:t xml:space="preserve"> van de </w:t>
      </w:r>
      <w:proofErr w:type="spellStart"/>
      <w:r>
        <w:rPr>
          <w:rStyle w:val="htmlGeneratedany"/>
          <w:b/>
          <w:bCs/>
          <w:color w:val="000000"/>
        </w:rPr>
        <w:t>overeenkomst</w:t>
      </w:r>
      <w:proofErr w:type="spellEnd"/>
    </w:p>
    <w:p w14:paraId="6DCF673F" w14:textId="77777777" w:rsidR="00701467" w:rsidRDefault="00657180">
      <w:pPr>
        <w:pStyle w:val="htmlGeneratedp"/>
      </w:pPr>
      <w:r>
        <w:t> </w:t>
      </w:r>
    </w:p>
    <w:p w14:paraId="48B8C1DD" w14:textId="77777777" w:rsidR="00701467" w:rsidRDefault="00657180">
      <w:pPr>
        <w:pStyle w:val="htmlGeneratedp"/>
        <w:ind w:left="600"/>
        <w:rPr>
          <w:color w:val="000000"/>
        </w:rPr>
      </w:pPr>
      <w:r>
        <w:rPr>
          <w:rStyle w:val="htmlGeneratedany"/>
          <w:color w:val="000000"/>
        </w:rPr>
        <w:t xml:space="preserve">De </w:t>
      </w:r>
      <w:proofErr w:type="spellStart"/>
      <w:r>
        <w:rPr>
          <w:rStyle w:val="htmlGeneratedany"/>
          <w:color w:val="000000"/>
        </w:rPr>
        <w:t>bruikleen</w:t>
      </w:r>
      <w:proofErr w:type="spellEnd"/>
      <w:r>
        <w:rPr>
          <w:rStyle w:val="htmlGeneratedany"/>
          <w:color w:val="000000"/>
        </w:rPr>
        <w:t xml:space="preserve"> is </w:t>
      </w:r>
      <w:proofErr w:type="spellStart"/>
      <w:r>
        <w:rPr>
          <w:rStyle w:val="htmlGeneratedany"/>
          <w:color w:val="000000"/>
        </w:rPr>
        <w:t>voor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duur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arbeidsovereenkomst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. De </w:t>
      </w:r>
      <w:proofErr w:type="spellStart"/>
      <w:r>
        <w:rPr>
          <w:rStyle w:val="htmlGeneratedany"/>
          <w:color w:val="000000"/>
        </w:rPr>
        <w:t>overeenkomst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eindigt</w:t>
      </w:r>
      <w:proofErr w:type="spellEnd"/>
      <w:r>
        <w:rPr>
          <w:rStyle w:val="htmlGeneratedany"/>
          <w:color w:val="000000"/>
        </w:rPr>
        <w:t xml:space="preserve"> op de </w:t>
      </w:r>
      <w:proofErr w:type="spellStart"/>
      <w:r>
        <w:rPr>
          <w:rStyle w:val="htmlGeneratedany"/>
          <w:color w:val="000000"/>
        </w:rPr>
        <w:t>laatste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dag</w:t>
      </w:r>
      <w:proofErr w:type="spellEnd"/>
      <w:r>
        <w:rPr>
          <w:rStyle w:val="htmlGeneratedany"/>
          <w:color w:val="000000"/>
        </w:rPr>
        <w:t xml:space="preserve"> van het </w:t>
      </w:r>
      <w:proofErr w:type="spellStart"/>
      <w:r>
        <w:rPr>
          <w:rStyle w:val="htmlGeneratedany"/>
          <w:color w:val="000000"/>
        </w:rPr>
        <w:t>dienstverband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rechtswege</w:t>
      </w:r>
      <w:proofErr w:type="spellEnd"/>
      <w:r>
        <w:rPr>
          <w:rStyle w:val="htmlGeneratedany"/>
          <w:color w:val="000000"/>
        </w:rPr>
        <w:t>.  </w:t>
      </w:r>
    </w:p>
    <w:p w14:paraId="72F21D5D" w14:textId="77777777" w:rsidR="00701467" w:rsidRDefault="00657180">
      <w:pPr>
        <w:pStyle w:val="htmlGeneratedp"/>
      </w:pPr>
      <w:r>
        <w:t> </w:t>
      </w:r>
    </w:p>
    <w:p w14:paraId="4D5D7012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Artikel</w:t>
      </w:r>
      <w:proofErr w:type="spellEnd"/>
      <w:r>
        <w:rPr>
          <w:rStyle w:val="htmlGeneratedany"/>
          <w:b/>
          <w:bCs/>
          <w:color w:val="000000"/>
        </w:rPr>
        <w:t xml:space="preserve"> 3 - </w:t>
      </w:r>
      <w:proofErr w:type="spellStart"/>
      <w:r>
        <w:rPr>
          <w:rStyle w:val="htmlGeneratedany"/>
          <w:b/>
          <w:bCs/>
          <w:color w:val="000000"/>
        </w:rPr>
        <w:t>Rechten</w:t>
      </w:r>
      <w:proofErr w:type="spellEnd"/>
      <w:r>
        <w:rPr>
          <w:rStyle w:val="htmlGeneratedany"/>
          <w:b/>
          <w:bCs/>
          <w:color w:val="000000"/>
        </w:rPr>
        <w:t xml:space="preserve"> en </w:t>
      </w:r>
      <w:proofErr w:type="spellStart"/>
      <w:r>
        <w:rPr>
          <w:rStyle w:val="htmlGeneratedany"/>
          <w:b/>
          <w:bCs/>
          <w:color w:val="000000"/>
        </w:rPr>
        <w:t>plichten</w:t>
      </w:r>
      <w:proofErr w:type="spellEnd"/>
      <w:r>
        <w:rPr>
          <w:rStyle w:val="htmlGeneratedany"/>
          <w:b/>
          <w:bCs/>
          <w:color w:val="000000"/>
        </w:rPr>
        <w:t xml:space="preserve"> </w:t>
      </w:r>
      <w:proofErr w:type="spellStart"/>
      <w:r>
        <w:rPr>
          <w:rStyle w:val="htmlGeneratedany"/>
          <w:b/>
          <w:bCs/>
          <w:color w:val="000000"/>
        </w:rPr>
        <w:t>werknemer</w:t>
      </w:r>
      <w:proofErr w:type="spellEnd"/>
    </w:p>
    <w:p w14:paraId="14A142FA" w14:textId="77777777" w:rsidR="00701467" w:rsidRDefault="00657180">
      <w:pPr>
        <w:pStyle w:val="htmlGeneratedp"/>
        <w:numPr>
          <w:ilvl w:val="0"/>
          <w:numId w:val="6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verklaart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ter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beschikking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gestelde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goede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staat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onderhoud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ontvangst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hebben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genomen</w:t>
      </w:r>
      <w:proofErr w:type="spellEnd"/>
      <w:r>
        <w:rPr>
          <w:rStyle w:val="htmlGeneratedany"/>
          <w:color w:val="000000"/>
        </w:rPr>
        <w:t>.</w:t>
      </w:r>
    </w:p>
    <w:p w14:paraId="09931B88" w14:textId="77777777" w:rsidR="00701467" w:rsidRDefault="00657180">
      <w:pPr>
        <w:pStyle w:val="htmlGeneratedp"/>
        <w:numPr>
          <w:ilvl w:val="0"/>
          <w:numId w:val="6"/>
        </w:numPr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zal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niet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derden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beschikking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stellen</w:t>
      </w:r>
      <w:proofErr w:type="spellEnd"/>
      <w:r>
        <w:rPr>
          <w:rStyle w:val="htmlGeneratedany"/>
          <w:color w:val="000000"/>
        </w:rPr>
        <w:t xml:space="preserve"> en/of de </w:t>
      </w:r>
      <w:proofErr w:type="spellStart"/>
      <w:r>
        <w:rPr>
          <w:rStyle w:val="htmlGeneratedany"/>
          <w:color w:val="000000"/>
        </w:rPr>
        <w:t>apparatuur</w:t>
      </w:r>
      <w:proofErr w:type="spellEnd"/>
      <w:r>
        <w:rPr>
          <w:rStyle w:val="htmlGeneratedany"/>
          <w:color w:val="000000"/>
        </w:rPr>
        <w:t>/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verpanden</w:t>
      </w:r>
      <w:proofErr w:type="spellEnd"/>
      <w:r>
        <w:rPr>
          <w:rStyle w:val="htmlGeneratedany"/>
          <w:color w:val="000000"/>
        </w:rPr>
        <w:t xml:space="preserve"> of op </w:t>
      </w:r>
      <w:proofErr w:type="spellStart"/>
      <w:r>
        <w:rPr>
          <w:rStyle w:val="htmlGeneratedany"/>
          <w:color w:val="000000"/>
        </w:rPr>
        <w:t>enige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andere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wijze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vervreemden</w:t>
      </w:r>
      <w:proofErr w:type="spellEnd"/>
      <w:r>
        <w:rPr>
          <w:rStyle w:val="htmlGeneratedany"/>
          <w:color w:val="000000"/>
        </w:rPr>
        <w:t>.</w:t>
      </w:r>
    </w:p>
    <w:p w14:paraId="6B93F869" w14:textId="77777777" w:rsidR="00701467" w:rsidRDefault="00657180">
      <w:pPr>
        <w:pStyle w:val="htmlGeneratedp"/>
        <w:numPr>
          <w:ilvl w:val="0"/>
          <w:numId w:val="6"/>
        </w:numPr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zal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niet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derden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bruikleen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geven</w:t>
      </w:r>
      <w:proofErr w:type="spellEnd"/>
      <w:r>
        <w:rPr>
          <w:rStyle w:val="htmlGeneratedany"/>
          <w:color w:val="000000"/>
        </w:rPr>
        <w:t>.</w:t>
      </w:r>
    </w:p>
    <w:p w14:paraId="26ADC357" w14:textId="77777777" w:rsidR="00701467" w:rsidRDefault="00657180">
      <w:pPr>
        <w:pStyle w:val="htmlGeneratedp"/>
        <w:numPr>
          <w:ilvl w:val="0"/>
          <w:numId w:val="6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zal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niet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gebruiken</w:t>
      </w:r>
      <w:proofErr w:type="spellEnd"/>
      <w:r>
        <w:rPr>
          <w:rStyle w:val="htmlGeneratedany"/>
          <w:color w:val="000000"/>
        </w:rPr>
        <w:t xml:space="preserve"> op een </w:t>
      </w:r>
      <w:proofErr w:type="spellStart"/>
      <w:r>
        <w:rPr>
          <w:rStyle w:val="htmlGeneratedany"/>
          <w:color w:val="000000"/>
        </w:rPr>
        <w:t>wijze</w:t>
      </w:r>
      <w:proofErr w:type="spellEnd"/>
      <w:r>
        <w:rPr>
          <w:rStyle w:val="htmlGeneratedany"/>
          <w:color w:val="000000"/>
        </w:rPr>
        <w:t xml:space="preserve"> die de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diskrediet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zou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kunnen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brengen</w:t>
      </w:r>
      <w:proofErr w:type="spellEnd"/>
      <w:r>
        <w:rPr>
          <w:rStyle w:val="htmlGeneratedany"/>
          <w:color w:val="000000"/>
        </w:rPr>
        <w:t>.</w:t>
      </w:r>
    </w:p>
    <w:p w14:paraId="732BA95C" w14:textId="77777777" w:rsidR="00701467" w:rsidRDefault="00657180">
      <w:pPr>
        <w:pStyle w:val="htmlGeneratedp"/>
      </w:pPr>
      <w:r>
        <w:t> </w:t>
      </w:r>
    </w:p>
    <w:p w14:paraId="6D0D1692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Artikel</w:t>
      </w:r>
      <w:proofErr w:type="spellEnd"/>
      <w:r>
        <w:rPr>
          <w:rStyle w:val="htmlGeneratedany"/>
          <w:b/>
          <w:bCs/>
          <w:color w:val="000000"/>
        </w:rPr>
        <w:t xml:space="preserve"> 4 - </w:t>
      </w:r>
      <w:proofErr w:type="spellStart"/>
      <w:r>
        <w:rPr>
          <w:rStyle w:val="htmlGeneratedany"/>
          <w:b/>
          <w:bCs/>
          <w:color w:val="000000"/>
        </w:rPr>
        <w:t>Zorgplicht</w:t>
      </w:r>
      <w:proofErr w:type="spellEnd"/>
      <w:r>
        <w:rPr>
          <w:rStyle w:val="htmlGeneratedany"/>
          <w:b/>
          <w:bCs/>
          <w:color w:val="000000"/>
        </w:rPr>
        <w:t xml:space="preserve"> / </w:t>
      </w:r>
      <w:proofErr w:type="spellStart"/>
      <w:r>
        <w:rPr>
          <w:rStyle w:val="htmlGeneratedany"/>
          <w:b/>
          <w:bCs/>
          <w:color w:val="000000"/>
        </w:rPr>
        <w:t>Gebruik</w:t>
      </w:r>
      <w:proofErr w:type="spellEnd"/>
      <w:r>
        <w:rPr>
          <w:rStyle w:val="htmlGeneratedany"/>
          <w:b/>
          <w:bCs/>
          <w:color w:val="000000"/>
        </w:rPr>
        <w:t> </w:t>
      </w:r>
    </w:p>
    <w:p w14:paraId="2A27CB76" w14:textId="77777777" w:rsidR="00701467" w:rsidRDefault="00657180">
      <w:pPr>
        <w:pStyle w:val="htmlGeneratedp"/>
        <w:numPr>
          <w:ilvl w:val="0"/>
          <w:numId w:val="7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zal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zorgdragen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voor</w:t>
      </w:r>
      <w:proofErr w:type="spellEnd"/>
      <w:r>
        <w:rPr>
          <w:rStyle w:val="htmlGeneratedany"/>
          <w:color w:val="000000"/>
        </w:rPr>
        <w:t xml:space="preserve"> een </w:t>
      </w:r>
      <w:proofErr w:type="spellStart"/>
      <w:r>
        <w:rPr>
          <w:rStyle w:val="htmlGeneratedany"/>
          <w:color w:val="000000"/>
        </w:rPr>
        <w:t>juist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gebruik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>. </w:t>
      </w:r>
    </w:p>
    <w:p w14:paraId="53B54169" w14:textId="77777777" w:rsidR="00701467" w:rsidRDefault="00657180">
      <w:pPr>
        <w:pStyle w:val="htmlGeneratedp"/>
        <w:numPr>
          <w:ilvl w:val="0"/>
          <w:numId w:val="7"/>
        </w:numPr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lastRenderedPageBreak/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dient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alle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zorgvuldigheid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acht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nemen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voorkoming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beschadiging</w:t>
      </w:r>
      <w:proofErr w:type="spellEnd"/>
      <w:r>
        <w:rPr>
          <w:rStyle w:val="htmlGeneratedany"/>
          <w:color w:val="000000"/>
        </w:rPr>
        <w:t xml:space="preserve">, </w:t>
      </w:r>
      <w:proofErr w:type="spellStart"/>
      <w:r>
        <w:rPr>
          <w:rStyle w:val="htmlGeneratedany"/>
          <w:color w:val="000000"/>
        </w:rPr>
        <w:t>diefstal</w:t>
      </w:r>
      <w:proofErr w:type="spellEnd"/>
      <w:r>
        <w:rPr>
          <w:rStyle w:val="htmlGeneratedany"/>
          <w:color w:val="000000"/>
        </w:rPr>
        <w:t xml:space="preserve"> of </w:t>
      </w:r>
      <w:proofErr w:type="spellStart"/>
      <w:r>
        <w:rPr>
          <w:rStyle w:val="htmlGeneratedany"/>
          <w:color w:val="000000"/>
        </w:rPr>
        <w:t>verlies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>/</w:t>
      </w:r>
      <w:proofErr w:type="spellStart"/>
      <w:r>
        <w:rPr>
          <w:rStyle w:val="htmlGeneratedany"/>
          <w:color w:val="000000"/>
        </w:rPr>
        <w:t>apparatuur</w:t>
      </w:r>
      <w:proofErr w:type="spellEnd"/>
      <w:r>
        <w:rPr>
          <w:rStyle w:val="htmlGeneratedany"/>
          <w:color w:val="000000"/>
        </w:rPr>
        <w:t xml:space="preserve">. </w:t>
      </w:r>
      <w:proofErr w:type="spellStart"/>
      <w:r>
        <w:rPr>
          <w:rStyle w:val="htmlGeneratedany"/>
          <w:color w:val="000000"/>
        </w:rPr>
        <w:t>Wanneer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toch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verloren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gaan</w:t>
      </w:r>
      <w:proofErr w:type="spellEnd"/>
      <w:r>
        <w:rPr>
          <w:rStyle w:val="htmlGeneratedany"/>
          <w:color w:val="000000"/>
        </w:rPr>
        <w:t xml:space="preserve"> of </w:t>
      </w:r>
      <w:proofErr w:type="spellStart"/>
      <w:r>
        <w:rPr>
          <w:rStyle w:val="htmlGeneratedany"/>
          <w:color w:val="000000"/>
        </w:rPr>
        <w:t>worden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gestolen</w:t>
      </w:r>
      <w:proofErr w:type="spellEnd"/>
      <w:r>
        <w:rPr>
          <w:rStyle w:val="htmlGeneratedany"/>
          <w:color w:val="000000"/>
        </w:rPr>
        <w:t xml:space="preserve">, dan </w:t>
      </w:r>
      <w:proofErr w:type="spellStart"/>
      <w:r>
        <w:rPr>
          <w:rStyle w:val="htmlGeneratedany"/>
          <w:color w:val="000000"/>
        </w:rPr>
        <w:t>licht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direct in.</w:t>
      </w:r>
    </w:p>
    <w:p w14:paraId="6B9B4749" w14:textId="77777777" w:rsidR="00701467" w:rsidRDefault="00657180">
      <w:pPr>
        <w:pStyle w:val="htmlGeneratedp"/>
        <w:numPr>
          <w:ilvl w:val="0"/>
          <w:numId w:val="7"/>
        </w:numPr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Bij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diefstal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dient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binnen</w:t>
      </w:r>
      <w:proofErr w:type="spellEnd"/>
      <w:r>
        <w:rPr>
          <w:rStyle w:val="htmlGeneratedany"/>
          <w:color w:val="000000"/>
        </w:rPr>
        <w:t xml:space="preserve"> 24 </w:t>
      </w:r>
      <w:proofErr w:type="spellStart"/>
      <w:r>
        <w:rPr>
          <w:rStyle w:val="htmlGeneratedany"/>
          <w:color w:val="000000"/>
        </w:rPr>
        <w:t>uur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aangifte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doen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bij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politie</w:t>
      </w:r>
      <w:proofErr w:type="spellEnd"/>
      <w:r>
        <w:rPr>
          <w:rStyle w:val="htmlGeneratedany"/>
          <w:color w:val="000000"/>
        </w:rPr>
        <w:t xml:space="preserve"> en </w:t>
      </w:r>
      <w:proofErr w:type="spellStart"/>
      <w:r>
        <w:rPr>
          <w:rStyle w:val="htmlGeneratedany"/>
          <w:color w:val="000000"/>
        </w:rPr>
        <w:t>schriftelijk</w:t>
      </w:r>
      <w:proofErr w:type="spellEnd"/>
      <w:r>
        <w:rPr>
          <w:rStyle w:val="htmlGeneratedany"/>
          <w:color w:val="000000"/>
        </w:rPr>
        <w:t xml:space="preserve"> per e-mail melding </w:t>
      </w:r>
      <w:proofErr w:type="spellStart"/>
      <w:r>
        <w:rPr>
          <w:rStyle w:val="htmlGeneratedany"/>
          <w:color w:val="000000"/>
        </w:rPr>
        <w:t>hiervan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maken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bij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>.</w:t>
      </w:r>
    </w:p>
    <w:p w14:paraId="3F0ABC2C" w14:textId="77777777" w:rsidR="00701467" w:rsidRDefault="00657180">
      <w:pPr>
        <w:pStyle w:val="htmlGeneratedp"/>
        <w:numPr>
          <w:ilvl w:val="0"/>
          <w:numId w:val="7"/>
        </w:numPr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is </w:t>
      </w:r>
      <w:proofErr w:type="spellStart"/>
      <w:r>
        <w:rPr>
          <w:rStyle w:val="htmlGeneratedany"/>
          <w:color w:val="000000"/>
        </w:rPr>
        <w:t>bovendien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verplicht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geval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diefstal</w:t>
      </w:r>
      <w:proofErr w:type="spellEnd"/>
      <w:r>
        <w:rPr>
          <w:rStyle w:val="htmlGeneratedany"/>
          <w:color w:val="000000"/>
        </w:rPr>
        <w:t xml:space="preserve"> om het </w:t>
      </w:r>
      <w:proofErr w:type="spellStart"/>
      <w:r>
        <w:rPr>
          <w:rStyle w:val="htmlGeneratedany"/>
          <w:color w:val="000000"/>
        </w:rPr>
        <w:t>gebruik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(</w:t>
      </w:r>
      <w:proofErr w:type="spellStart"/>
      <w:r>
        <w:rPr>
          <w:rStyle w:val="htmlGeneratedany"/>
          <w:color w:val="000000"/>
        </w:rPr>
        <w:t>indien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mogelijk</w:t>
      </w:r>
      <w:proofErr w:type="spellEnd"/>
      <w:r>
        <w:rPr>
          <w:rStyle w:val="htmlGeneratedany"/>
          <w:color w:val="000000"/>
        </w:rPr>
        <w:t xml:space="preserve">) </w:t>
      </w:r>
      <w:proofErr w:type="spellStart"/>
      <w:r>
        <w:rPr>
          <w:rStyle w:val="htmlGeneratedany"/>
          <w:color w:val="000000"/>
        </w:rPr>
        <w:t>onmiddellijk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laten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blokkeren</w:t>
      </w:r>
      <w:proofErr w:type="spellEnd"/>
      <w:r>
        <w:rPr>
          <w:rStyle w:val="htmlGeneratedany"/>
          <w:color w:val="000000"/>
        </w:rPr>
        <w:t>.</w:t>
      </w:r>
    </w:p>
    <w:p w14:paraId="19E1B92E" w14:textId="77777777" w:rsidR="00701467" w:rsidRDefault="00657180">
      <w:pPr>
        <w:pStyle w:val="htmlGeneratedp"/>
        <w:numPr>
          <w:ilvl w:val="0"/>
          <w:numId w:val="7"/>
        </w:numPr>
        <w:spacing w:after="210"/>
        <w:ind w:hanging="258"/>
        <w:rPr>
          <w:color w:val="000000"/>
        </w:rPr>
      </w:pPr>
      <w:r>
        <w:rPr>
          <w:rStyle w:val="htmlGeneratedany"/>
          <w:color w:val="000000"/>
        </w:rPr>
        <w:t xml:space="preserve">Het is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niet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toegestaan</w:t>
      </w:r>
      <w:proofErr w:type="spellEnd"/>
      <w:r>
        <w:rPr>
          <w:rStyle w:val="htmlGeneratedany"/>
          <w:color w:val="000000"/>
        </w:rPr>
        <w:t xml:space="preserve"> de in </w:t>
      </w:r>
      <w:proofErr w:type="spellStart"/>
      <w:r>
        <w:rPr>
          <w:rStyle w:val="htmlGeneratedany"/>
          <w:color w:val="000000"/>
        </w:rPr>
        <w:t>bruikleen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gegeven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>:</w:t>
      </w:r>
    </w:p>
    <w:p w14:paraId="0389E159" w14:textId="77777777" w:rsidR="00701467" w:rsidRDefault="00657180">
      <w:pPr>
        <w:pStyle w:val="htmlGeneratedp"/>
        <w:numPr>
          <w:ilvl w:val="0"/>
          <w:numId w:val="8"/>
        </w:numPr>
        <w:spacing w:before="210"/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beschadigen</w:t>
      </w:r>
      <w:proofErr w:type="spellEnd"/>
    </w:p>
    <w:p w14:paraId="5B96B952" w14:textId="77777777" w:rsidR="00701467" w:rsidRDefault="00657180">
      <w:pPr>
        <w:pStyle w:val="htmlGeneratedp"/>
        <w:numPr>
          <w:ilvl w:val="0"/>
          <w:numId w:val="8"/>
        </w:numPr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uit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lenen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derden</w:t>
      </w:r>
      <w:proofErr w:type="spellEnd"/>
      <w:r>
        <w:rPr>
          <w:rStyle w:val="htmlGeneratedany"/>
          <w:color w:val="000000"/>
        </w:rPr>
        <w:t xml:space="preserve">, </w:t>
      </w:r>
      <w:proofErr w:type="spellStart"/>
      <w:r>
        <w:rPr>
          <w:rStyle w:val="htmlGeneratedany"/>
          <w:color w:val="000000"/>
        </w:rPr>
        <w:t>gezinsleden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daaronder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begrepen</w:t>
      </w:r>
      <w:proofErr w:type="spellEnd"/>
    </w:p>
    <w:p w14:paraId="40505C26" w14:textId="77777777" w:rsidR="00701467" w:rsidRDefault="00657180">
      <w:pPr>
        <w:pStyle w:val="htmlGeneratedp"/>
        <w:numPr>
          <w:ilvl w:val="0"/>
          <w:numId w:val="8"/>
        </w:numPr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onbeheerd</w:t>
      </w:r>
      <w:proofErr w:type="spellEnd"/>
      <w:r>
        <w:rPr>
          <w:rStyle w:val="htmlGeneratedany"/>
          <w:color w:val="000000"/>
        </w:rPr>
        <w:t xml:space="preserve"> achter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laten</w:t>
      </w:r>
      <w:proofErr w:type="spellEnd"/>
      <w:r>
        <w:rPr>
          <w:rStyle w:val="htmlGeneratedany"/>
          <w:color w:val="000000"/>
        </w:rPr>
        <w:t xml:space="preserve"> in de auto, in het </w:t>
      </w:r>
      <w:proofErr w:type="spellStart"/>
      <w:r>
        <w:rPr>
          <w:rStyle w:val="htmlGeneratedany"/>
          <w:color w:val="000000"/>
        </w:rPr>
        <w:t>openbaar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vervoer</w:t>
      </w:r>
      <w:proofErr w:type="spellEnd"/>
      <w:r>
        <w:rPr>
          <w:rStyle w:val="htmlGeneratedany"/>
          <w:color w:val="000000"/>
        </w:rPr>
        <w:t xml:space="preserve">, </w:t>
      </w:r>
      <w:proofErr w:type="spellStart"/>
      <w:r>
        <w:rPr>
          <w:rStyle w:val="htmlGeneratedany"/>
          <w:color w:val="000000"/>
        </w:rPr>
        <w:t>bij</w:t>
      </w:r>
      <w:proofErr w:type="spellEnd"/>
      <w:r>
        <w:rPr>
          <w:rStyle w:val="htmlGeneratedany"/>
          <w:color w:val="000000"/>
        </w:rPr>
        <w:t xml:space="preserve"> een </w:t>
      </w:r>
      <w:proofErr w:type="spellStart"/>
      <w:r>
        <w:rPr>
          <w:rStyle w:val="htmlGeneratedany"/>
          <w:color w:val="000000"/>
        </w:rPr>
        <w:t>klant</w:t>
      </w:r>
      <w:proofErr w:type="spellEnd"/>
      <w:r>
        <w:rPr>
          <w:rStyle w:val="htmlGeneratedany"/>
          <w:color w:val="000000"/>
        </w:rPr>
        <w:t xml:space="preserve"> of op </w:t>
      </w:r>
      <w:proofErr w:type="spellStart"/>
      <w:r>
        <w:rPr>
          <w:rStyle w:val="htmlGeneratedany"/>
          <w:color w:val="000000"/>
        </w:rPr>
        <w:t>andere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plaatsen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waar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het </w:t>
      </w:r>
      <w:proofErr w:type="spellStart"/>
      <w:r>
        <w:rPr>
          <w:rStyle w:val="htmlGeneratedany"/>
          <w:color w:val="000000"/>
        </w:rPr>
        <w:t>risico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loopt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dat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verdwijnen</w:t>
      </w:r>
      <w:proofErr w:type="spellEnd"/>
    </w:p>
    <w:p w14:paraId="65EC0414" w14:textId="77777777" w:rsidR="00701467" w:rsidRDefault="00657180">
      <w:pPr>
        <w:pStyle w:val="htmlGeneratedp"/>
        <w:numPr>
          <w:ilvl w:val="0"/>
          <w:numId w:val="8"/>
        </w:numPr>
        <w:spacing w:after="210"/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tijdens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verlof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zonder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toestemming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mee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nemen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naar</w:t>
      </w:r>
      <w:proofErr w:type="spellEnd"/>
      <w:r>
        <w:rPr>
          <w:rStyle w:val="htmlGeneratedany"/>
          <w:color w:val="000000"/>
        </w:rPr>
        <w:t xml:space="preserve"> het </w:t>
      </w:r>
      <w:proofErr w:type="spellStart"/>
      <w:r>
        <w:rPr>
          <w:rStyle w:val="htmlGeneratedany"/>
          <w:color w:val="000000"/>
        </w:rPr>
        <w:t>buitenland</w:t>
      </w:r>
      <w:proofErr w:type="spellEnd"/>
    </w:p>
    <w:p w14:paraId="2A657126" w14:textId="77777777" w:rsidR="00701467" w:rsidRDefault="00657180">
      <w:pPr>
        <w:pStyle w:val="htmlGeneratedp"/>
        <w:numPr>
          <w:ilvl w:val="0"/>
          <w:numId w:val="9"/>
        </w:numPr>
        <w:spacing w:before="210"/>
        <w:ind w:hanging="258"/>
        <w:rPr>
          <w:color w:val="000000"/>
        </w:rPr>
      </w:pPr>
      <w:r>
        <w:rPr>
          <w:rStyle w:val="htmlGeneratedany"/>
          <w:color w:val="000000"/>
        </w:rPr>
        <w:t xml:space="preserve">De </w:t>
      </w:r>
      <w:proofErr w:type="spellStart"/>
      <w:r>
        <w:rPr>
          <w:rStyle w:val="htmlGeneratedany"/>
          <w:color w:val="000000"/>
        </w:rPr>
        <w:t>verstrekking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 is </w:t>
      </w:r>
      <w:proofErr w:type="spellStart"/>
      <w:r>
        <w:rPr>
          <w:rStyle w:val="htmlGeneratedany"/>
          <w:color w:val="000000"/>
        </w:rPr>
        <w:t>uitsluitend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bedoeld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voor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zakelijke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doeleinden</w:t>
      </w:r>
      <w:proofErr w:type="spellEnd"/>
      <w:r>
        <w:rPr>
          <w:rStyle w:val="htmlGeneratedany"/>
          <w:color w:val="000000"/>
        </w:rPr>
        <w:t xml:space="preserve">.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heeft</w:t>
      </w:r>
      <w:proofErr w:type="spellEnd"/>
      <w:r>
        <w:rPr>
          <w:rStyle w:val="htmlGeneratedany"/>
          <w:color w:val="000000"/>
        </w:rPr>
        <w:t xml:space="preserve"> het </w:t>
      </w:r>
      <w:proofErr w:type="spellStart"/>
      <w:r>
        <w:rPr>
          <w:rStyle w:val="htmlGeneratedany"/>
          <w:color w:val="000000"/>
        </w:rPr>
        <w:t>recht</w:t>
      </w:r>
      <w:proofErr w:type="spellEnd"/>
      <w:r>
        <w:rPr>
          <w:rStyle w:val="htmlGeneratedany"/>
          <w:color w:val="000000"/>
        </w:rPr>
        <w:t xml:space="preserve"> om het </w:t>
      </w:r>
      <w:proofErr w:type="spellStart"/>
      <w:r>
        <w:rPr>
          <w:rStyle w:val="htmlGeneratedany"/>
          <w:color w:val="000000"/>
        </w:rPr>
        <w:t>gebruik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controleren</w:t>
      </w:r>
      <w:proofErr w:type="spellEnd"/>
      <w:r>
        <w:rPr>
          <w:rStyle w:val="htmlGeneratedany"/>
          <w:color w:val="000000"/>
        </w:rPr>
        <w:t xml:space="preserve"> op </w:t>
      </w:r>
      <w:proofErr w:type="spellStart"/>
      <w:r>
        <w:rPr>
          <w:rStyle w:val="htmlGeneratedany"/>
          <w:color w:val="000000"/>
        </w:rPr>
        <w:t>privégebruik</w:t>
      </w:r>
      <w:proofErr w:type="spellEnd"/>
      <w:r>
        <w:rPr>
          <w:rStyle w:val="htmlGeneratedany"/>
          <w:color w:val="000000"/>
        </w:rPr>
        <w:t>. De (</w:t>
      </w:r>
      <w:proofErr w:type="spellStart"/>
      <w:r>
        <w:rPr>
          <w:rStyle w:val="htmlGeneratedany"/>
          <w:color w:val="000000"/>
        </w:rPr>
        <w:t>eventuele</w:t>
      </w:r>
      <w:proofErr w:type="spellEnd"/>
      <w:r>
        <w:rPr>
          <w:rStyle w:val="htmlGeneratedany"/>
          <w:color w:val="000000"/>
        </w:rPr>
        <w:t xml:space="preserve">) </w:t>
      </w:r>
      <w:proofErr w:type="spellStart"/>
      <w:r>
        <w:rPr>
          <w:rStyle w:val="htmlGeneratedany"/>
          <w:color w:val="000000"/>
        </w:rPr>
        <w:t>kosten</w:t>
      </w:r>
      <w:proofErr w:type="spellEnd"/>
      <w:r>
        <w:rPr>
          <w:rStyle w:val="htmlGeneratedany"/>
          <w:color w:val="000000"/>
        </w:rPr>
        <w:t xml:space="preserve"> van het </w:t>
      </w:r>
      <w:proofErr w:type="spellStart"/>
      <w:r>
        <w:rPr>
          <w:rStyle w:val="htmlGeneratedany"/>
          <w:color w:val="000000"/>
        </w:rPr>
        <w:t>privégebruik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zullen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rekening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worden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gebracht</w:t>
      </w:r>
      <w:proofErr w:type="spellEnd"/>
      <w:r>
        <w:rPr>
          <w:rStyle w:val="htmlGeneratedany"/>
          <w:color w:val="000000"/>
        </w:rPr>
        <w:t>.</w:t>
      </w:r>
      <w:r>
        <w:rPr>
          <w:color w:val="000000"/>
        </w:rPr>
        <w:t> </w:t>
      </w:r>
      <w:r>
        <w:rPr>
          <w:rStyle w:val="htmlGeneratedany"/>
          <w:color w:val="000000"/>
        </w:rPr>
        <w:t>​​ </w:t>
      </w:r>
    </w:p>
    <w:p w14:paraId="10B27847" w14:textId="77777777" w:rsidR="00701467" w:rsidRDefault="00657180">
      <w:pPr>
        <w:pStyle w:val="htmlGeneratedp"/>
        <w:numPr>
          <w:ilvl w:val="0"/>
          <w:numId w:val="9"/>
        </w:numPr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dient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voldoende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beschermingsmaatregelen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treffen</w:t>
      </w:r>
      <w:proofErr w:type="spellEnd"/>
      <w:r>
        <w:rPr>
          <w:rStyle w:val="htmlGeneratedany"/>
          <w:color w:val="000000"/>
        </w:rPr>
        <w:t xml:space="preserve">, </w:t>
      </w:r>
      <w:proofErr w:type="spellStart"/>
      <w:r>
        <w:rPr>
          <w:rStyle w:val="htmlGeneratedany"/>
          <w:color w:val="000000"/>
        </w:rPr>
        <w:t>zoals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periodiek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wachtwoorden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veranderen</w:t>
      </w:r>
      <w:proofErr w:type="spellEnd"/>
      <w:r>
        <w:rPr>
          <w:rStyle w:val="htmlGeneratedany"/>
          <w:color w:val="000000"/>
        </w:rPr>
        <w:t xml:space="preserve"> en een </w:t>
      </w:r>
      <w:proofErr w:type="spellStart"/>
      <w:r>
        <w:rPr>
          <w:rStyle w:val="htmlGeneratedany"/>
          <w:color w:val="000000"/>
        </w:rPr>
        <w:t>virusscanner</w:t>
      </w:r>
      <w:proofErr w:type="spellEnd"/>
      <w:r>
        <w:rPr>
          <w:rStyle w:val="htmlGeneratedany"/>
          <w:color w:val="000000"/>
        </w:rPr>
        <w:t>, firewall, </w:t>
      </w:r>
      <w:proofErr w:type="spellStart"/>
      <w:r>
        <w:rPr>
          <w:rStyle w:val="htmlGeneratedany"/>
          <w:color w:val="000000"/>
        </w:rPr>
        <w:t>enz</w:t>
      </w:r>
      <w:proofErr w:type="spellEnd"/>
      <w:r>
        <w:rPr>
          <w:rStyle w:val="htmlGeneratedany"/>
          <w:color w:val="000000"/>
        </w:rPr>
        <w:t xml:space="preserve">. </w:t>
      </w:r>
      <w:proofErr w:type="spellStart"/>
      <w:r>
        <w:rPr>
          <w:rStyle w:val="htmlGeneratedany"/>
          <w:color w:val="000000"/>
        </w:rPr>
        <w:t>installeren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bescherming</w:t>
      </w:r>
      <w:proofErr w:type="spellEnd"/>
      <w:r>
        <w:rPr>
          <w:rStyle w:val="htmlGeneratedany"/>
          <w:color w:val="000000"/>
        </w:rPr>
        <w:t xml:space="preserve"> van de data op de </w:t>
      </w:r>
      <w:proofErr w:type="spellStart"/>
      <w:r>
        <w:rPr>
          <w:rStyle w:val="htmlGeneratedany"/>
          <w:color w:val="000000"/>
        </w:rPr>
        <w:t>apparatuur</w:t>
      </w:r>
      <w:proofErr w:type="spellEnd"/>
      <w:r>
        <w:rPr>
          <w:rStyle w:val="htmlGeneratedany"/>
          <w:color w:val="000000"/>
        </w:rPr>
        <w:t>. </w:t>
      </w:r>
    </w:p>
    <w:p w14:paraId="29BCFB7C" w14:textId="77777777" w:rsidR="00701467" w:rsidRDefault="00657180">
      <w:pPr>
        <w:pStyle w:val="htmlGeneratedp"/>
        <w:numPr>
          <w:ilvl w:val="0"/>
          <w:numId w:val="9"/>
        </w:numPr>
        <w:spacing w:after="210"/>
        <w:ind w:hanging="258"/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mag op de </w:t>
      </w:r>
      <w:proofErr w:type="spellStart"/>
      <w:r>
        <w:rPr>
          <w:rStyle w:val="htmlGeneratedany"/>
          <w:color w:val="000000"/>
        </w:rPr>
        <w:t>apparatuur</w:t>
      </w:r>
      <w:proofErr w:type="spellEnd"/>
      <w:r>
        <w:rPr>
          <w:rStyle w:val="htmlGeneratedany"/>
          <w:color w:val="000000"/>
        </w:rPr>
        <w:t> </w:t>
      </w:r>
      <w:proofErr w:type="spellStart"/>
      <w:r>
        <w:rPr>
          <w:rStyle w:val="htmlGeneratedany"/>
        </w:rPr>
        <w:t>geen</w:t>
      </w:r>
      <w:proofErr w:type="spellEnd"/>
      <w:r>
        <w:rPr>
          <w:rStyle w:val="htmlGeneratedany"/>
        </w:rPr>
        <w:t xml:space="preserve"> </w:t>
      </w:r>
      <w:proofErr w:type="spellStart"/>
      <w:r>
        <w:rPr>
          <w:rStyle w:val="htmlGeneratedany"/>
        </w:rPr>
        <w:t>andere</w:t>
      </w:r>
      <w:proofErr w:type="spellEnd"/>
      <w:r>
        <w:rPr>
          <w:rStyle w:val="htmlGeneratedany"/>
        </w:rPr>
        <w:t xml:space="preserve"> software of apps </w:t>
      </w:r>
      <w:proofErr w:type="spellStart"/>
      <w:r>
        <w:rPr>
          <w:rStyle w:val="htmlGeneratedany"/>
        </w:rPr>
        <w:t>installeren</w:t>
      </w:r>
      <w:proofErr w:type="spellEnd"/>
      <w:r>
        <w:rPr>
          <w:rStyle w:val="htmlGeneratedany"/>
        </w:rPr>
        <w:t xml:space="preserve"> dan die door de </w:t>
      </w:r>
      <w:proofErr w:type="spellStart"/>
      <w:r>
        <w:rPr>
          <w:rStyle w:val="htmlGeneratedany"/>
        </w:rPr>
        <w:t>werkgever</w:t>
      </w:r>
      <w:proofErr w:type="spellEnd"/>
      <w:r>
        <w:rPr>
          <w:rStyle w:val="htmlGeneratedany"/>
        </w:rPr>
        <w:t xml:space="preserve"> </w:t>
      </w:r>
      <w:proofErr w:type="spellStart"/>
      <w:r>
        <w:rPr>
          <w:rStyle w:val="htmlGeneratedany"/>
        </w:rPr>
        <w:t>ter</w:t>
      </w:r>
      <w:proofErr w:type="spellEnd"/>
      <w:r>
        <w:rPr>
          <w:rStyle w:val="htmlGeneratedany"/>
        </w:rPr>
        <w:t xml:space="preserve"> </w:t>
      </w:r>
      <w:proofErr w:type="spellStart"/>
      <w:r>
        <w:rPr>
          <w:rStyle w:val="htmlGeneratedany"/>
        </w:rPr>
        <w:t>beschikking</w:t>
      </w:r>
      <w:proofErr w:type="spellEnd"/>
      <w:r>
        <w:rPr>
          <w:rStyle w:val="htmlGeneratedany"/>
        </w:rPr>
        <w:t xml:space="preserve"> is </w:t>
      </w:r>
      <w:proofErr w:type="spellStart"/>
      <w:r>
        <w:rPr>
          <w:rStyle w:val="htmlGeneratedany"/>
        </w:rPr>
        <w:t>gesteld</w:t>
      </w:r>
      <w:proofErr w:type="spellEnd"/>
      <w:r>
        <w:rPr>
          <w:rStyle w:val="htmlGeneratedany"/>
        </w:rPr>
        <w:t>.</w:t>
      </w:r>
    </w:p>
    <w:p w14:paraId="520886A8" w14:textId="77777777" w:rsidR="00701467" w:rsidRDefault="00657180">
      <w:pPr>
        <w:pStyle w:val="htmlGeneratedp"/>
      </w:pPr>
      <w:r>
        <w:t> </w:t>
      </w:r>
    </w:p>
    <w:p w14:paraId="2C22C73B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Artikel</w:t>
      </w:r>
      <w:proofErr w:type="spellEnd"/>
      <w:r>
        <w:rPr>
          <w:rStyle w:val="htmlGeneratedany"/>
          <w:b/>
          <w:bCs/>
          <w:color w:val="000000"/>
        </w:rPr>
        <w:t xml:space="preserve"> 5 - </w:t>
      </w:r>
      <w:proofErr w:type="spellStart"/>
      <w:r>
        <w:rPr>
          <w:rStyle w:val="htmlGeneratedany"/>
          <w:b/>
          <w:bCs/>
          <w:color w:val="000000"/>
        </w:rPr>
        <w:t>Aansprakelijkheid</w:t>
      </w:r>
      <w:proofErr w:type="spellEnd"/>
    </w:p>
    <w:p w14:paraId="4D41E100" w14:textId="77777777" w:rsidR="00701467" w:rsidRDefault="00657180">
      <w:pPr>
        <w:pStyle w:val="htmlGeneratedp"/>
        <w:numPr>
          <w:ilvl w:val="0"/>
          <w:numId w:val="10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wordt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geacht</w:t>
      </w:r>
      <w:proofErr w:type="spellEnd"/>
      <w:r>
        <w:rPr>
          <w:rStyle w:val="htmlGeneratedany"/>
          <w:color w:val="000000"/>
        </w:rPr>
        <w:t xml:space="preserve"> als een </w:t>
      </w:r>
      <w:proofErr w:type="spellStart"/>
      <w:r>
        <w:rPr>
          <w:rStyle w:val="htmlGeneratedany"/>
          <w:color w:val="000000"/>
        </w:rPr>
        <w:t>goed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huisvader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voor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ter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beschikking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gestelde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zorg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dragen</w:t>
      </w:r>
      <w:proofErr w:type="spellEnd"/>
      <w:r>
        <w:rPr>
          <w:rStyle w:val="htmlGeneratedany"/>
          <w:color w:val="000000"/>
        </w:rPr>
        <w:t xml:space="preserve">. </w:t>
      </w:r>
      <w:proofErr w:type="spellStart"/>
      <w:r>
        <w:rPr>
          <w:rStyle w:val="htmlGeneratedany"/>
          <w:color w:val="000000"/>
        </w:rPr>
        <w:t>Hij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zal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aansprakelijk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zijn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voor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schade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 en </w:t>
      </w:r>
      <w:proofErr w:type="spellStart"/>
      <w:r>
        <w:rPr>
          <w:rStyle w:val="htmlGeneratedany"/>
          <w:color w:val="000000"/>
        </w:rPr>
        <w:t>verlies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>. </w:t>
      </w:r>
    </w:p>
    <w:p w14:paraId="73618A2C" w14:textId="77777777" w:rsidR="00701467" w:rsidRDefault="00657180">
      <w:pPr>
        <w:pStyle w:val="htmlGeneratedp"/>
        <w:numPr>
          <w:ilvl w:val="0"/>
          <w:numId w:val="10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is </w:t>
      </w:r>
      <w:proofErr w:type="spellStart"/>
      <w:r>
        <w:rPr>
          <w:rStyle w:val="htmlGeneratedany"/>
          <w:color w:val="000000"/>
        </w:rPr>
        <w:t>niet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aansprakelijk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voor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eventuele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kosten</w:t>
      </w:r>
      <w:proofErr w:type="spellEnd"/>
      <w:r>
        <w:rPr>
          <w:rStyle w:val="htmlGeneratedany"/>
          <w:color w:val="000000"/>
        </w:rPr>
        <w:t xml:space="preserve"> en </w:t>
      </w:r>
      <w:proofErr w:type="spellStart"/>
      <w:r>
        <w:rPr>
          <w:rStyle w:val="htmlGeneratedany"/>
          <w:color w:val="000000"/>
        </w:rPr>
        <w:t>schade</w:t>
      </w:r>
      <w:proofErr w:type="spellEnd"/>
      <w:r>
        <w:rPr>
          <w:rStyle w:val="htmlGeneratedany"/>
          <w:color w:val="000000"/>
        </w:rPr>
        <w:t xml:space="preserve"> die het </w:t>
      </w:r>
      <w:proofErr w:type="spellStart"/>
      <w:r>
        <w:rPr>
          <w:rStyle w:val="htmlGeneratedany"/>
          <w:color w:val="000000"/>
        </w:rPr>
        <w:t>gevolg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zijn</w:t>
      </w:r>
      <w:proofErr w:type="spellEnd"/>
      <w:r>
        <w:rPr>
          <w:rStyle w:val="htmlGeneratedany"/>
          <w:color w:val="000000"/>
        </w:rPr>
        <w:t xml:space="preserve"> van het </w:t>
      </w:r>
      <w:proofErr w:type="spellStart"/>
      <w:r>
        <w:rPr>
          <w:rStyle w:val="htmlGeneratedany"/>
          <w:color w:val="000000"/>
        </w:rPr>
        <w:t>gebruik</w:t>
      </w:r>
      <w:proofErr w:type="spellEnd"/>
      <w:r>
        <w:rPr>
          <w:rStyle w:val="htmlGeneratedany"/>
          <w:color w:val="000000"/>
        </w:rPr>
        <w:t xml:space="preserve"> van de in </w:t>
      </w:r>
      <w:proofErr w:type="spellStart"/>
      <w:r>
        <w:rPr>
          <w:rStyle w:val="htmlGeneratedany"/>
          <w:color w:val="000000"/>
        </w:rPr>
        <w:t>bruikleen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gegeven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.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vrijwaart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voor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eventuele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aanspraken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derden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zake</w:t>
      </w:r>
      <w:proofErr w:type="spellEnd"/>
      <w:r>
        <w:rPr>
          <w:rStyle w:val="htmlGeneratedany"/>
          <w:color w:val="000000"/>
        </w:rPr>
        <w:t>.</w:t>
      </w:r>
    </w:p>
    <w:p w14:paraId="7FFEBDA1" w14:textId="77777777" w:rsidR="00701467" w:rsidRDefault="00657180">
      <w:pPr>
        <w:pStyle w:val="htmlGeneratedp"/>
      </w:pPr>
      <w:r>
        <w:t> </w:t>
      </w:r>
    </w:p>
    <w:p w14:paraId="6ABDCF3C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Artikel</w:t>
      </w:r>
      <w:proofErr w:type="spellEnd"/>
      <w:r>
        <w:rPr>
          <w:rStyle w:val="htmlGeneratedany"/>
          <w:b/>
          <w:bCs/>
          <w:color w:val="000000"/>
        </w:rPr>
        <w:t xml:space="preserve"> 6 - </w:t>
      </w:r>
      <w:proofErr w:type="spellStart"/>
      <w:r>
        <w:rPr>
          <w:rStyle w:val="htmlGeneratedany"/>
          <w:b/>
          <w:bCs/>
          <w:color w:val="000000"/>
        </w:rPr>
        <w:t>Ontbinding</w:t>
      </w:r>
      <w:proofErr w:type="spellEnd"/>
    </w:p>
    <w:p w14:paraId="0EC4137B" w14:textId="77777777" w:rsidR="00701467" w:rsidRDefault="00657180">
      <w:pPr>
        <w:pStyle w:val="htmlGeneratedp"/>
      </w:pPr>
      <w:r>
        <w:t> </w:t>
      </w:r>
    </w:p>
    <w:p w14:paraId="132C11A1" w14:textId="77777777" w:rsidR="00701467" w:rsidRDefault="00657180">
      <w:pPr>
        <w:pStyle w:val="htmlGeneratedp"/>
        <w:ind w:left="600"/>
      </w:pP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heeft</w:t>
      </w:r>
      <w:proofErr w:type="spellEnd"/>
      <w:r>
        <w:rPr>
          <w:rStyle w:val="htmlGeneratedany"/>
          <w:color w:val="000000"/>
        </w:rPr>
        <w:t xml:space="preserve"> het </w:t>
      </w:r>
      <w:proofErr w:type="spellStart"/>
      <w:r>
        <w:rPr>
          <w:rStyle w:val="htmlGeneratedany"/>
          <w:color w:val="000000"/>
        </w:rPr>
        <w:t>recht</w:t>
      </w:r>
      <w:proofErr w:type="spellEnd"/>
      <w:r>
        <w:rPr>
          <w:rStyle w:val="htmlGeneratedany"/>
          <w:color w:val="000000"/>
        </w:rPr>
        <w:t xml:space="preserve"> om de </w:t>
      </w:r>
      <w:proofErr w:type="spellStart"/>
      <w:r>
        <w:rPr>
          <w:rStyle w:val="htmlGeneratedany"/>
          <w:color w:val="000000"/>
        </w:rPr>
        <w:t>bruikleenovereenkomst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allen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tijde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zonder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rechtelijke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tussenkomst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ontbinden</w:t>
      </w:r>
      <w:proofErr w:type="spellEnd"/>
      <w:r>
        <w:rPr>
          <w:rStyle w:val="htmlGeneratedany"/>
          <w:color w:val="000000"/>
        </w:rPr>
        <w:t>:</w:t>
      </w:r>
    </w:p>
    <w:p w14:paraId="1CAD0CF4" w14:textId="77777777" w:rsidR="00701467" w:rsidRDefault="00657180">
      <w:pPr>
        <w:pStyle w:val="htmlGeneratedanyParagraph"/>
        <w:numPr>
          <w:ilvl w:val="0"/>
          <w:numId w:val="11"/>
        </w:numPr>
        <w:spacing w:before="210"/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indien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naar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zijn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oordeel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ter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beschikking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gestelde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door de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niet</w:t>
      </w:r>
      <w:proofErr w:type="spellEnd"/>
      <w:r>
        <w:rPr>
          <w:rStyle w:val="htmlGeneratedany"/>
          <w:color w:val="000000"/>
        </w:rPr>
        <w:t xml:space="preserve"> op </w:t>
      </w:r>
      <w:proofErr w:type="spellStart"/>
      <w:r>
        <w:rPr>
          <w:rStyle w:val="htmlGeneratedany"/>
          <w:color w:val="000000"/>
        </w:rPr>
        <w:t>zorgvuldige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wijze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wordt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gebruikt</w:t>
      </w:r>
      <w:proofErr w:type="spellEnd"/>
    </w:p>
    <w:p w14:paraId="35D6C0B6" w14:textId="77777777" w:rsidR="00701467" w:rsidRDefault="00657180">
      <w:pPr>
        <w:pStyle w:val="htmlGeneratedanyParagraph"/>
        <w:numPr>
          <w:ilvl w:val="0"/>
          <w:numId w:val="11"/>
        </w:numPr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indien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staat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faillissement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wordt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verklaard</w:t>
      </w:r>
      <w:proofErr w:type="spellEnd"/>
      <w:r>
        <w:rPr>
          <w:rStyle w:val="htmlGeneratedany"/>
          <w:color w:val="000000"/>
        </w:rPr>
        <w:t xml:space="preserve"> of door de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een </w:t>
      </w:r>
      <w:proofErr w:type="spellStart"/>
      <w:r>
        <w:rPr>
          <w:rStyle w:val="htmlGeneratedany"/>
          <w:color w:val="000000"/>
        </w:rPr>
        <w:t>verzoek</w:t>
      </w:r>
      <w:proofErr w:type="spellEnd"/>
      <w:r>
        <w:rPr>
          <w:rStyle w:val="htmlGeneratedany"/>
          <w:color w:val="000000"/>
        </w:rPr>
        <w:t xml:space="preserve"> tot </w:t>
      </w:r>
      <w:proofErr w:type="spellStart"/>
      <w:r>
        <w:rPr>
          <w:rStyle w:val="htmlGeneratedany"/>
          <w:color w:val="000000"/>
        </w:rPr>
        <w:t>toelating</w:t>
      </w:r>
      <w:proofErr w:type="spellEnd"/>
      <w:r>
        <w:rPr>
          <w:rStyle w:val="htmlGeneratedany"/>
          <w:color w:val="000000"/>
        </w:rPr>
        <w:t xml:space="preserve"> tot de </w:t>
      </w:r>
      <w:proofErr w:type="spellStart"/>
      <w:r>
        <w:rPr>
          <w:rStyle w:val="htmlGeneratedany"/>
          <w:color w:val="000000"/>
        </w:rPr>
        <w:t>schuldsanering</w:t>
      </w:r>
      <w:proofErr w:type="spellEnd"/>
      <w:r>
        <w:rPr>
          <w:rStyle w:val="htmlGeneratedany"/>
          <w:color w:val="000000"/>
        </w:rPr>
        <w:t xml:space="preserve"> is </w:t>
      </w:r>
      <w:proofErr w:type="spellStart"/>
      <w:r>
        <w:rPr>
          <w:rStyle w:val="htmlGeneratedany"/>
          <w:color w:val="000000"/>
        </w:rPr>
        <w:t>ingediend</w:t>
      </w:r>
      <w:proofErr w:type="spellEnd"/>
    </w:p>
    <w:p w14:paraId="0AABD851" w14:textId="77777777" w:rsidR="00701467" w:rsidRDefault="00657180">
      <w:pPr>
        <w:pStyle w:val="htmlGeneratedanyParagraph"/>
        <w:numPr>
          <w:ilvl w:val="0"/>
          <w:numId w:val="11"/>
        </w:numPr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indien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beslag</w:t>
      </w:r>
      <w:proofErr w:type="spellEnd"/>
      <w:r>
        <w:rPr>
          <w:rStyle w:val="htmlGeneratedany"/>
          <w:color w:val="000000"/>
        </w:rPr>
        <w:t xml:space="preserve"> op het </w:t>
      </w:r>
      <w:proofErr w:type="spellStart"/>
      <w:r>
        <w:rPr>
          <w:rStyle w:val="htmlGeneratedany"/>
          <w:color w:val="000000"/>
        </w:rPr>
        <w:t>gehele</w:t>
      </w:r>
      <w:proofErr w:type="spellEnd"/>
      <w:r>
        <w:rPr>
          <w:rStyle w:val="htmlGeneratedany"/>
          <w:color w:val="000000"/>
        </w:rPr>
        <w:t xml:space="preserve"> of een </w:t>
      </w:r>
      <w:proofErr w:type="spellStart"/>
      <w:r>
        <w:rPr>
          <w:rStyle w:val="htmlGeneratedany"/>
          <w:color w:val="000000"/>
        </w:rPr>
        <w:t>gedeelte</w:t>
      </w:r>
      <w:proofErr w:type="spellEnd"/>
      <w:r>
        <w:rPr>
          <w:rStyle w:val="htmlGeneratedany"/>
          <w:color w:val="000000"/>
        </w:rPr>
        <w:t xml:space="preserve"> van het </w:t>
      </w:r>
      <w:proofErr w:type="spellStart"/>
      <w:r>
        <w:rPr>
          <w:rStyle w:val="htmlGeneratedany"/>
          <w:color w:val="000000"/>
        </w:rPr>
        <w:t>vermogen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wordt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gelegd</w:t>
      </w:r>
      <w:proofErr w:type="spellEnd"/>
    </w:p>
    <w:p w14:paraId="7D9658DD" w14:textId="77777777" w:rsidR="00701467" w:rsidRDefault="00657180">
      <w:pPr>
        <w:pStyle w:val="htmlGeneratedanyParagraph"/>
        <w:numPr>
          <w:ilvl w:val="0"/>
          <w:numId w:val="11"/>
        </w:numPr>
        <w:spacing w:after="210"/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indien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komt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overlijden</w:t>
      </w:r>
      <w:proofErr w:type="spellEnd"/>
    </w:p>
    <w:p w14:paraId="0BDC1465" w14:textId="77777777" w:rsidR="00701467" w:rsidRDefault="00657180">
      <w:pPr>
        <w:pStyle w:val="htmlGeneratedp"/>
      </w:pPr>
      <w:r>
        <w:t> </w:t>
      </w:r>
    </w:p>
    <w:p w14:paraId="15070EC8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Artikel</w:t>
      </w:r>
      <w:proofErr w:type="spellEnd"/>
      <w:r>
        <w:rPr>
          <w:rStyle w:val="htmlGeneratedany"/>
          <w:b/>
          <w:bCs/>
          <w:color w:val="000000"/>
        </w:rPr>
        <w:t xml:space="preserve"> 7 - </w:t>
      </w:r>
      <w:proofErr w:type="spellStart"/>
      <w:r>
        <w:rPr>
          <w:rStyle w:val="htmlGeneratedany"/>
          <w:b/>
          <w:bCs/>
          <w:color w:val="000000"/>
        </w:rPr>
        <w:t>Inleverplicht</w:t>
      </w:r>
      <w:proofErr w:type="spellEnd"/>
    </w:p>
    <w:p w14:paraId="4ACEC8F3" w14:textId="77777777" w:rsidR="00701467" w:rsidRDefault="00657180">
      <w:pPr>
        <w:pStyle w:val="htmlGeneratedp"/>
        <w:numPr>
          <w:ilvl w:val="0"/>
          <w:numId w:val="12"/>
        </w:numPr>
        <w:spacing w:before="210" w:after="210"/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is </w:t>
      </w:r>
      <w:proofErr w:type="spellStart"/>
      <w:r>
        <w:rPr>
          <w:rStyle w:val="htmlGeneratedany"/>
          <w:color w:val="000000"/>
        </w:rPr>
        <w:t>verplicht</w:t>
      </w:r>
      <w:proofErr w:type="spellEnd"/>
      <w:r>
        <w:rPr>
          <w:rStyle w:val="htmlGeneratedany"/>
          <w:color w:val="000000"/>
        </w:rPr>
        <w:t xml:space="preserve"> de in </w:t>
      </w:r>
      <w:proofErr w:type="spellStart"/>
      <w:r>
        <w:rPr>
          <w:rStyle w:val="htmlGeneratedany"/>
          <w:color w:val="000000"/>
        </w:rPr>
        <w:t>bruikleen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gegeven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binnen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afgesproken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bruikleen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termijn</w:t>
      </w:r>
      <w:proofErr w:type="spellEnd"/>
      <w:r>
        <w:rPr>
          <w:rStyle w:val="htmlGeneratedany"/>
          <w:color w:val="000000"/>
        </w:rPr>
        <w:t xml:space="preserve"> dan </w:t>
      </w:r>
      <w:proofErr w:type="spellStart"/>
      <w:r>
        <w:rPr>
          <w:rStyle w:val="htmlGeneratedany"/>
          <w:color w:val="000000"/>
        </w:rPr>
        <w:t>wel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bij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beëindiging</w:t>
      </w:r>
      <w:proofErr w:type="spellEnd"/>
      <w:r>
        <w:rPr>
          <w:rStyle w:val="htmlGeneratedany"/>
          <w:color w:val="000000"/>
        </w:rPr>
        <w:t xml:space="preserve"> van het </w:t>
      </w:r>
      <w:proofErr w:type="spellStart"/>
      <w:r>
        <w:rPr>
          <w:rStyle w:val="htmlGeneratedany"/>
          <w:color w:val="000000"/>
        </w:rPr>
        <w:t>dienstverband</w:t>
      </w:r>
      <w:proofErr w:type="spellEnd"/>
      <w:r>
        <w:rPr>
          <w:rStyle w:val="htmlGeneratedany"/>
          <w:color w:val="000000"/>
        </w:rPr>
        <w:t xml:space="preserve"> op het </w:t>
      </w:r>
      <w:proofErr w:type="spellStart"/>
      <w:r>
        <w:rPr>
          <w:rStyle w:val="htmlGeneratedany"/>
          <w:color w:val="000000"/>
        </w:rPr>
        <w:t>eerste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verzoek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per </w:t>
      </w:r>
      <w:proofErr w:type="spellStart"/>
      <w:r>
        <w:rPr>
          <w:rStyle w:val="htmlGeneratedany"/>
          <w:color w:val="000000"/>
        </w:rPr>
        <w:t>omgaande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retourneren</w:t>
      </w:r>
      <w:proofErr w:type="spellEnd"/>
      <w:r>
        <w:rPr>
          <w:rStyle w:val="htmlGeneratedany"/>
          <w:color w:val="000000"/>
        </w:rPr>
        <w:t xml:space="preserve">. </w:t>
      </w:r>
      <w:proofErr w:type="spellStart"/>
      <w:r>
        <w:rPr>
          <w:rStyle w:val="htmlGeneratedany"/>
          <w:color w:val="000000"/>
        </w:rPr>
        <w:t>Deze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verplichting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geldt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ieder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geval</w:t>
      </w:r>
      <w:proofErr w:type="spellEnd"/>
      <w:r>
        <w:rPr>
          <w:rStyle w:val="htmlGeneratedany"/>
          <w:color w:val="000000"/>
        </w:rPr>
        <w:t xml:space="preserve"> in de </w:t>
      </w:r>
      <w:proofErr w:type="spellStart"/>
      <w:r>
        <w:rPr>
          <w:rStyle w:val="htmlGeneratedany"/>
          <w:color w:val="000000"/>
        </w:rPr>
        <w:t>volgende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gevallen</w:t>
      </w:r>
      <w:proofErr w:type="spellEnd"/>
      <w:r>
        <w:rPr>
          <w:rStyle w:val="htmlGeneratedany"/>
          <w:color w:val="000000"/>
        </w:rPr>
        <w:t>: </w:t>
      </w:r>
    </w:p>
    <w:p w14:paraId="79FFF840" w14:textId="77777777" w:rsidR="00701467" w:rsidRDefault="00657180">
      <w:pPr>
        <w:pStyle w:val="htmlGeneratedp"/>
        <w:numPr>
          <w:ilvl w:val="0"/>
          <w:numId w:val="13"/>
        </w:numPr>
        <w:spacing w:before="210"/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arbeidsongeschiktheid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langer</w:t>
      </w:r>
      <w:proofErr w:type="spellEnd"/>
      <w:r>
        <w:rPr>
          <w:rStyle w:val="htmlGeneratedany"/>
          <w:color w:val="000000"/>
        </w:rPr>
        <w:t xml:space="preserve"> dan 30 </w:t>
      </w:r>
      <w:proofErr w:type="spellStart"/>
      <w:r>
        <w:rPr>
          <w:rStyle w:val="htmlGeneratedany"/>
          <w:color w:val="000000"/>
        </w:rPr>
        <w:t>dagen</w:t>
      </w:r>
      <w:proofErr w:type="spellEnd"/>
    </w:p>
    <w:p w14:paraId="6BE3B79E" w14:textId="77777777" w:rsidR="00701467" w:rsidRDefault="00657180">
      <w:pPr>
        <w:pStyle w:val="htmlGeneratedp"/>
        <w:numPr>
          <w:ilvl w:val="0"/>
          <w:numId w:val="13"/>
        </w:numPr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lastRenderedPageBreak/>
        <w:t>schorsing</w:t>
      </w:r>
      <w:proofErr w:type="spellEnd"/>
      <w:r>
        <w:rPr>
          <w:rStyle w:val="htmlGeneratedany"/>
          <w:color w:val="000000"/>
        </w:rPr>
        <w:t xml:space="preserve"> en op non-</w:t>
      </w:r>
      <w:proofErr w:type="spellStart"/>
      <w:r>
        <w:rPr>
          <w:rStyle w:val="htmlGeneratedany"/>
          <w:color w:val="000000"/>
        </w:rPr>
        <w:t>actiefstelling</w:t>
      </w:r>
      <w:proofErr w:type="spellEnd"/>
    </w:p>
    <w:p w14:paraId="1A0818B8" w14:textId="77777777" w:rsidR="00701467" w:rsidRDefault="00657180">
      <w:pPr>
        <w:pStyle w:val="htmlGeneratedp"/>
        <w:numPr>
          <w:ilvl w:val="0"/>
          <w:numId w:val="13"/>
        </w:numPr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ontslag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ongeacht</w:t>
      </w:r>
      <w:proofErr w:type="spellEnd"/>
      <w:r>
        <w:rPr>
          <w:rStyle w:val="htmlGeneratedany"/>
          <w:color w:val="000000"/>
        </w:rPr>
        <w:t xml:space="preserve"> op </w:t>
      </w:r>
      <w:proofErr w:type="spellStart"/>
      <w:r>
        <w:rPr>
          <w:rStyle w:val="htmlGeneratedany"/>
          <w:color w:val="000000"/>
        </w:rPr>
        <w:t>wiens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verzoek</w:t>
      </w:r>
      <w:proofErr w:type="spellEnd"/>
      <w:r>
        <w:rPr>
          <w:rStyle w:val="htmlGeneratedany"/>
          <w:color w:val="000000"/>
        </w:rPr>
        <w:t xml:space="preserve"> of om </w:t>
      </w:r>
      <w:proofErr w:type="spellStart"/>
      <w:r>
        <w:rPr>
          <w:rStyle w:val="htmlGeneratedany"/>
          <w:color w:val="000000"/>
        </w:rPr>
        <w:t>welke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reden</w:t>
      </w:r>
      <w:proofErr w:type="spellEnd"/>
    </w:p>
    <w:p w14:paraId="43A9091C" w14:textId="77777777" w:rsidR="00701467" w:rsidRDefault="00657180">
      <w:pPr>
        <w:pStyle w:val="htmlGeneratedp"/>
        <w:numPr>
          <w:ilvl w:val="0"/>
          <w:numId w:val="13"/>
        </w:numPr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feitelijke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beëindiging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werkzaamheden</w:t>
      </w:r>
      <w:proofErr w:type="spellEnd"/>
    </w:p>
    <w:p w14:paraId="46CF4ED6" w14:textId="77777777" w:rsidR="00701467" w:rsidRDefault="00657180">
      <w:pPr>
        <w:pStyle w:val="htmlGeneratedp"/>
        <w:numPr>
          <w:ilvl w:val="0"/>
          <w:numId w:val="13"/>
        </w:numPr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bij</w:t>
      </w:r>
      <w:proofErr w:type="spellEnd"/>
      <w:r>
        <w:rPr>
          <w:rStyle w:val="htmlGeneratedany"/>
          <w:color w:val="000000"/>
        </w:rPr>
        <w:t xml:space="preserve"> een </w:t>
      </w:r>
      <w:proofErr w:type="spellStart"/>
      <w:r>
        <w:rPr>
          <w:rStyle w:val="htmlGeneratedany"/>
          <w:color w:val="000000"/>
        </w:rPr>
        <w:t>overtreding</w:t>
      </w:r>
      <w:proofErr w:type="spellEnd"/>
      <w:r>
        <w:rPr>
          <w:rStyle w:val="htmlGeneratedany"/>
          <w:color w:val="000000"/>
        </w:rPr>
        <w:t xml:space="preserve"> van in </w:t>
      </w:r>
      <w:proofErr w:type="spellStart"/>
      <w:r>
        <w:rPr>
          <w:rStyle w:val="htmlGeneratedany"/>
          <w:color w:val="000000"/>
        </w:rPr>
        <w:t>deze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bruikleenovereenkomst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bepaalde</w:t>
      </w:r>
      <w:proofErr w:type="spellEnd"/>
      <w:r>
        <w:rPr>
          <w:rStyle w:val="htmlGeneratedany"/>
          <w:color w:val="000000"/>
        </w:rPr>
        <w:t xml:space="preserve"> regels</w:t>
      </w:r>
    </w:p>
    <w:p w14:paraId="1A105584" w14:textId="77777777" w:rsidR="00701467" w:rsidRDefault="00657180">
      <w:pPr>
        <w:pStyle w:val="htmlGeneratedp"/>
        <w:numPr>
          <w:ilvl w:val="0"/>
          <w:numId w:val="13"/>
        </w:numPr>
        <w:ind w:left="1320" w:hanging="263"/>
        <w:rPr>
          <w:color w:val="000000"/>
        </w:rPr>
      </w:pPr>
      <w:r>
        <w:rPr>
          <w:rStyle w:val="htmlGeneratedany"/>
          <w:color w:val="000000"/>
        </w:rPr>
        <w:t xml:space="preserve">een </w:t>
      </w:r>
      <w:proofErr w:type="spellStart"/>
      <w:r>
        <w:rPr>
          <w:rStyle w:val="htmlGeneratedany"/>
          <w:color w:val="000000"/>
        </w:rPr>
        <w:t>beoordeling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dat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terbeschikkingstelling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niet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langer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benodigd</w:t>
      </w:r>
      <w:proofErr w:type="spellEnd"/>
      <w:r>
        <w:rPr>
          <w:rStyle w:val="htmlGeneratedany"/>
          <w:color w:val="000000"/>
        </w:rPr>
        <w:t xml:space="preserve"> is </w:t>
      </w:r>
      <w:proofErr w:type="spellStart"/>
      <w:r>
        <w:rPr>
          <w:rStyle w:val="htmlGeneratedany"/>
          <w:color w:val="000000"/>
        </w:rPr>
        <w:t>voor</w:t>
      </w:r>
      <w:proofErr w:type="spellEnd"/>
      <w:r>
        <w:rPr>
          <w:rStyle w:val="htmlGeneratedany"/>
          <w:color w:val="000000"/>
        </w:rPr>
        <w:t xml:space="preserve"> een </w:t>
      </w:r>
      <w:proofErr w:type="spellStart"/>
      <w:r>
        <w:rPr>
          <w:rStyle w:val="htmlGeneratedany"/>
          <w:color w:val="000000"/>
        </w:rPr>
        <w:t>goede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uitoefening</w:t>
      </w:r>
      <w:proofErr w:type="spellEnd"/>
      <w:r>
        <w:rPr>
          <w:rStyle w:val="htmlGeneratedany"/>
          <w:color w:val="000000"/>
        </w:rPr>
        <w:t xml:space="preserve"> of </w:t>
      </w:r>
      <w:proofErr w:type="spellStart"/>
      <w:r>
        <w:rPr>
          <w:rStyle w:val="htmlGeneratedany"/>
          <w:color w:val="000000"/>
        </w:rPr>
        <w:t>vervulling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functie</w:t>
      </w:r>
      <w:proofErr w:type="spellEnd"/>
      <w:r>
        <w:rPr>
          <w:rStyle w:val="htmlGeneratedany"/>
          <w:color w:val="000000"/>
        </w:rPr>
        <w:t xml:space="preserve"> door </w:t>
      </w:r>
      <w:proofErr w:type="spellStart"/>
      <w:r>
        <w:rPr>
          <w:rStyle w:val="htmlGeneratedany"/>
          <w:color w:val="000000"/>
        </w:rPr>
        <w:t>werknemer</w:t>
      </w:r>
      <w:proofErr w:type="spellEnd"/>
    </w:p>
    <w:p w14:paraId="7FAD6066" w14:textId="77777777" w:rsidR="00701467" w:rsidRDefault="00657180">
      <w:pPr>
        <w:pStyle w:val="htmlGeneratedp"/>
        <w:numPr>
          <w:ilvl w:val="0"/>
          <w:numId w:val="13"/>
        </w:numPr>
        <w:spacing w:after="210"/>
        <w:ind w:left="1320" w:hanging="263"/>
        <w:rPr>
          <w:color w:val="000000"/>
        </w:rPr>
      </w:pPr>
      <w:proofErr w:type="spellStart"/>
      <w:r>
        <w:rPr>
          <w:rStyle w:val="htmlGeneratedany"/>
          <w:color w:val="000000"/>
        </w:rPr>
        <w:t>misbruik</w:t>
      </w:r>
      <w:proofErr w:type="spellEnd"/>
    </w:p>
    <w:p w14:paraId="395812C7" w14:textId="4F12B37C" w:rsidR="00701467" w:rsidRDefault="00657180">
      <w:pPr>
        <w:pStyle w:val="htmlGeneratedp"/>
        <w:numPr>
          <w:ilvl w:val="0"/>
          <w:numId w:val="14"/>
        </w:numPr>
        <w:spacing w:before="210" w:after="210"/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is </w:t>
      </w:r>
      <w:proofErr w:type="spellStart"/>
      <w:r>
        <w:rPr>
          <w:rStyle w:val="htmlGeneratedany"/>
          <w:color w:val="000000"/>
        </w:rPr>
        <w:t>verplicht</w:t>
      </w:r>
      <w:proofErr w:type="spellEnd"/>
      <w:r>
        <w:rPr>
          <w:rStyle w:val="htmlGeneratedany"/>
          <w:color w:val="000000"/>
        </w:rPr>
        <w:t xml:space="preserve"> de in </w:t>
      </w:r>
      <w:proofErr w:type="spellStart"/>
      <w:r>
        <w:rPr>
          <w:rStyle w:val="htmlGeneratedany"/>
          <w:color w:val="000000"/>
        </w:rPr>
        <w:t>bruikleen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gegeven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zaken</w:t>
      </w:r>
      <w:proofErr w:type="spellEnd"/>
      <w:r>
        <w:rPr>
          <w:rStyle w:val="htmlGeneratedany"/>
          <w:color w:val="000000"/>
        </w:rPr>
        <w:t xml:space="preserve"> direct en in </w:t>
      </w:r>
      <w:proofErr w:type="spellStart"/>
      <w:r>
        <w:rPr>
          <w:rStyle w:val="htmlGeneratedany"/>
          <w:color w:val="000000"/>
        </w:rPr>
        <w:t>goede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staat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retourneren</w:t>
      </w:r>
      <w:proofErr w:type="spellEnd"/>
      <w:r>
        <w:rPr>
          <w:rStyle w:val="htmlGeneratedany"/>
          <w:color w:val="000000"/>
        </w:rPr>
        <w:t xml:space="preserve"> op een door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bepalen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tijdstip</w:t>
      </w:r>
      <w:proofErr w:type="spellEnd"/>
      <w:r>
        <w:rPr>
          <w:rStyle w:val="htmlGeneratedany"/>
          <w:color w:val="000000"/>
        </w:rPr>
        <w:t xml:space="preserve"> en </w:t>
      </w:r>
      <w:proofErr w:type="spellStart"/>
      <w:r>
        <w:rPr>
          <w:rStyle w:val="htmlGeneratedany"/>
          <w:color w:val="000000"/>
        </w:rPr>
        <w:t>plaats</w:t>
      </w:r>
      <w:proofErr w:type="spellEnd"/>
      <w:r>
        <w:rPr>
          <w:rStyle w:val="htmlGeneratedany"/>
          <w:color w:val="000000"/>
        </w:rPr>
        <w:t xml:space="preserve">. </w:t>
      </w:r>
      <w:proofErr w:type="spellStart"/>
      <w:r>
        <w:rPr>
          <w:rStyle w:val="htmlGeneratedany"/>
          <w:color w:val="000000"/>
        </w:rPr>
        <w:t>Bij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gebreke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waarvan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een direct </w:t>
      </w:r>
      <w:proofErr w:type="spellStart"/>
      <w:r>
        <w:rPr>
          <w:rStyle w:val="htmlGeneratedany"/>
          <w:color w:val="000000"/>
        </w:rPr>
        <w:t>opeisbare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boete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verbeurt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van </w:t>
      </w:r>
      <w:r w:rsidR="00883CC3">
        <w:rPr>
          <w:rStyle w:val="htmlGeneratedany"/>
          <w:color w:val="000000"/>
        </w:rPr>
        <w:fldChar w:fldCharType="begin">
          <w:ffData>
            <w:name w:val="Text15"/>
            <w:enabled/>
            <w:calcOnExit w:val="0"/>
            <w:textInput>
              <w:default w:val="Bedrag (€ 50 )"/>
            </w:textInput>
          </w:ffData>
        </w:fldChar>
      </w:r>
      <w:bookmarkStart w:id="13" w:name="Text15"/>
      <w:r w:rsidR="00883CC3">
        <w:rPr>
          <w:rStyle w:val="htmlGeneratedany"/>
          <w:color w:val="000000"/>
        </w:rPr>
        <w:instrText xml:space="preserve"> FORMTEXT </w:instrText>
      </w:r>
      <w:r w:rsidR="00883CC3">
        <w:rPr>
          <w:rStyle w:val="htmlGeneratedany"/>
          <w:color w:val="000000"/>
        </w:rPr>
      </w:r>
      <w:r w:rsidR="00883CC3">
        <w:rPr>
          <w:rStyle w:val="htmlGeneratedany"/>
          <w:color w:val="000000"/>
        </w:rPr>
        <w:fldChar w:fldCharType="separate"/>
      </w:r>
      <w:r w:rsidR="00883CC3">
        <w:rPr>
          <w:rStyle w:val="htmlGeneratedany"/>
          <w:noProof/>
          <w:color w:val="000000"/>
        </w:rPr>
        <w:t>Bedrag (€ 50 )</w:t>
      </w:r>
      <w:r w:rsidR="00883CC3">
        <w:rPr>
          <w:rStyle w:val="htmlGeneratedany"/>
          <w:color w:val="000000"/>
        </w:rPr>
        <w:fldChar w:fldCharType="end"/>
      </w:r>
      <w:bookmarkEnd w:id="13"/>
      <w:proofErr w:type="spellStart"/>
      <w:r>
        <w:rPr>
          <w:rStyle w:val="htmlGeneratedany"/>
          <w:color w:val="000000"/>
        </w:rPr>
        <w:t>voor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iedere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dag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dat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werknemer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niet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zijn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verplichtingen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voldoet</w:t>
      </w:r>
      <w:proofErr w:type="spellEnd"/>
      <w:r>
        <w:rPr>
          <w:rStyle w:val="htmlGeneratedany"/>
          <w:color w:val="000000"/>
        </w:rPr>
        <w:t xml:space="preserve"> met een maximum van </w:t>
      </w:r>
      <w:r w:rsidR="00883CC3">
        <w:rPr>
          <w:rStyle w:val="htmlGeneratedany"/>
          <w:color w:val="000000"/>
        </w:rPr>
        <w:fldChar w:fldCharType="begin">
          <w:ffData>
            <w:name w:val="Text16"/>
            <w:enabled/>
            <w:calcOnExit w:val="0"/>
            <w:textInput>
              <w:default w:val="Bedrag (€ 750)"/>
            </w:textInput>
          </w:ffData>
        </w:fldChar>
      </w:r>
      <w:bookmarkStart w:id="14" w:name="Text16"/>
      <w:r w:rsidR="00883CC3">
        <w:rPr>
          <w:rStyle w:val="htmlGeneratedany"/>
          <w:color w:val="000000"/>
        </w:rPr>
        <w:instrText xml:space="preserve"> FORMTEXT </w:instrText>
      </w:r>
      <w:r w:rsidR="00883CC3">
        <w:rPr>
          <w:rStyle w:val="htmlGeneratedany"/>
          <w:color w:val="000000"/>
        </w:rPr>
      </w:r>
      <w:r w:rsidR="00883CC3">
        <w:rPr>
          <w:rStyle w:val="htmlGeneratedany"/>
          <w:color w:val="000000"/>
        </w:rPr>
        <w:fldChar w:fldCharType="separate"/>
      </w:r>
      <w:r w:rsidR="00883CC3">
        <w:rPr>
          <w:rStyle w:val="htmlGeneratedany"/>
          <w:noProof/>
          <w:color w:val="000000"/>
        </w:rPr>
        <w:t>Bedrag (€ 750)</w:t>
      </w:r>
      <w:r w:rsidR="00883CC3">
        <w:rPr>
          <w:rStyle w:val="htmlGeneratedany"/>
          <w:color w:val="000000"/>
        </w:rPr>
        <w:fldChar w:fldCharType="end"/>
      </w:r>
      <w:bookmarkEnd w:id="14"/>
      <w:r>
        <w:rPr>
          <w:rStyle w:val="htmlGeneratedany"/>
          <w:color w:val="000000"/>
        </w:rPr>
        <w:t xml:space="preserve">. </w:t>
      </w:r>
      <w:proofErr w:type="spellStart"/>
      <w:r>
        <w:rPr>
          <w:rStyle w:val="htmlGeneratedany"/>
          <w:color w:val="000000"/>
        </w:rPr>
        <w:t>Deze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boete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laat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onverlet</w:t>
      </w:r>
      <w:proofErr w:type="spellEnd"/>
      <w:r>
        <w:rPr>
          <w:rStyle w:val="htmlGeneratedany"/>
          <w:color w:val="000000"/>
        </w:rPr>
        <w:t xml:space="preserve"> het </w:t>
      </w:r>
      <w:proofErr w:type="spellStart"/>
      <w:r>
        <w:rPr>
          <w:rStyle w:val="htmlGeneratedany"/>
          <w:color w:val="000000"/>
        </w:rPr>
        <w:t>recht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werkgever</w:t>
      </w:r>
      <w:proofErr w:type="spellEnd"/>
      <w:r>
        <w:rPr>
          <w:rStyle w:val="htmlGeneratedany"/>
          <w:color w:val="000000"/>
        </w:rPr>
        <w:t xml:space="preserve"> om </w:t>
      </w:r>
      <w:proofErr w:type="spellStart"/>
      <w:r>
        <w:rPr>
          <w:rStyle w:val="htmlGeneratedany"/>
          <w:color w:val="000000"/>
        </w:rPr>
        <w:t>volledige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schadevergoeding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te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vorderen</w:t>
      </w:r>
      <w:proofErr w:type="spellEnd"/>
      <w:r>
        <w:rPr>
          <w:rStyle w:val="htmlGeneratedany"/>
          <w:color w:val="000000"/>
        </w:rPr>
        <w:t>.</w:t>
      </w:r>
    </w:p>
    <w:p w14:paraId="02D54186" w14:textId="77777777" w:rsidR="00701467" w:rsidRDefault="00657180">
      <w:pPr>
        <w:pStyle w:val="htmlGeneratedp"/>
      </w:pPr>
      <w:r>
        <w:t> </w:t>
      </w:r>
    </w:p>
    <w:p w14:paraId="4A3F745E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Artikel</w:t>
      </w:r>
      <w:proofErr w:type="spellEnd"/>
      <w:r>
        <w:rPr>
          <w:rStyle w:val="htmlGeneratedany"/>
          <w:b/>
          <w:bCs/>
          <w:color w:val="000000"/>
        </w:rPr>
        <w:t xml:space="preserve"> 8 - </w:t>
      </w:r>
      <w:proofErr w:type="spellStart"/>
      <w:r>
        <w:rPr>
          <w:rStyle w:val="htmlGeneratedany"/>
          <w:b/>
          <w:bCs/>
          <w:color w:val="000000"/>
        </w:rPr>
        <w:t>Gevolgen</w:t>
      </w:r>
      <w:proofErr w:type="spellEnd"/>
      <w:r>
        <w:rPr>
          <w:rStyle w:val="htmlGeneratedany"/>
          <w:b/>
          <w:bCs/>
          <w:color w:val="000000"/>
        </w:rPr>
        <w:t xml:space="preserve"> van </w:t>
      </w:r>
      <w:proofErr w:type="spellStart"/>
      <w:r>
        <w:rPr>
          <w:rStyle w:val="htmlGeneratedany"/>
          <w:b/>
          <w:bCs/>
          <w:color w:val="000000"/>
        </w:rPr>
        <w:t>nietigheid</w:t>
      </w:r>
      <w:proofErr w:type="spellEnd"/>
      <w:r>
        <w:rPr>
          <w:rStyle w:val="htmlGeneratedany"/>
          <w:b/>
          <w:bCs/>
          <w:color w:val="000000"/>
        </w:rPr>
        <w:t xml:space="preserve"> of </w:t>
      </w:r>
      <w:proofErr w:type="spellStart"/>
      <w:r>
        <w:rPr>
          <w:rStyle w:val="htmlGeneratedany"/>
          <w:b/>
          <w:bCs/>
          <w:color w:val="000000"/>
        </w:rPr>
        <w:t>vernietigbaarheid</w:t>
      </w:r>
      <w:proofErr w:type="spellEnd"/>
    </w:p>
    <w:p w14:paraId="7F6006F3" w14:textId="77777777" w:rsidR="00701467" w:rsidRDefault="00657180">
      <w:pPr>
        <w:pStyle w:val="htmlGeneratedp"/>
      </w:pPr>
      <w:r>
        <w:t> </w:t>
      </w:r>
    </w:p>
    <w:p w14:paraId="21F79017" w14:textId="77777777" w:rsidR="00701467" w:rsidRDefault="00657180">
      <w:pPr>
        <w:pStyle w:val="htmlGeneratedp"/>
        <w:ind w:left="600"/>
      </w:pPr>
      <w:proofErr w:type="spellStart"/>
      <w:r>
        <w:rPr>
          <w:rStyle w:val="htmlGeneratedany"/>
          <w:color w:val="000000"/>
        </w:rPr>
        <w:t>Indien</w:t>
      </w:r>
      <w:proofErr w:type="spellEnd"/>
      <w:r>
        <w:rPr>
          <w:rStyle w:val="htmlGeneratedany"/>
          <w:color w:val="000000"/>
        </w:rPr>
        <w:t xml:space="preserve"> een </w:t>
      </w:r>
      <w:proofErr w:type="spellStart"/>
      <w:r>
        <w:rPr>
          <w:rStyle w:val="htmlGeneratedany"/>
          <w:color w:val="000000"/>
        </w:rPr>
        <w:t>deel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bruikleenovereenkomst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nietig</w:t>
      </w:r>
      <w:proofErr w:type="spellEnd"/>
      <w:r>
        <w:rPr>
          <w:rStyle w:val="htmlGeneratedany"/>
          <w:color w:val="000000"/>
        </w:rPr>
        <w:t xml:space="preserve"> of </w:t>
      </w:r>
      <w:proofErr w:type="spellStart"/>
      <w:r>
        <w:rPr>
          <w:rStyle w:val="htmlGeneratedany"/>
          <w:color w:val="000000"/>
        </w:rPr>
        <w:t>vernietigbaar</w:t>
      </w:r>
      <w:proofErr w:type="spellEnd"/>
      <w:r>
        <w:rPr>
          <w:rStyle w:val="htmlGeneratedany"/>
          <w:color w:val="000000"/>
        </w:rPr>
        <w:t xml:space="preserve"> is, dan </w:t>
      </w:r>
      <w:proofErr w:type="spellStart"/>
      <w:r>
        <w:rPr>
          <w:rStyle w:val="htmlGeneratedany"/>
          <w:color w:val="000000"/>
        </w:rPr>
        <w:t>tast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dit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overige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bepalingen</w:t>
      </w:r>
      <w:proofErr w:type="spellEnd"/>
      <w:r>
        <w:rPr>
          <w:rStyle w:val="htmlGeneratedany"/>
          <w:color w:val="000000"/>
        </w:rPr>
        <w:t xml:space="preserve"> in de </w:t>
      </w:r>
      <w:proofErr w:type="spellStart"/>
      <w:r>
        <w:rPr>
          <w:rStyle w:val="htmlGeneratedany"/>
          <w:color w:val="000000"/>
        </w:rPr>
        <w:t>overeenkomst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niet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. Een </w:t>
      </w:r>
      <w:proofErr w:type="spellStart"/>
      <w:r>
        <w:rPr>
          <w:rStyle w:val="htmlGeneratedany"/>
          <w:color w:val="000000"/>
        </w:rPr>
        <w:t>bepaling</w:t>
      </w:r>
      <w:proofErr w:type="spellEnd"/>
      <w:r>
        <w:rPr>
          <w:rStyle w:val="htmlGeneratedany"/>
          <w:color w:val="000000"/>
        </w:rPr>
        <w:t xml:space="preserve"> die </w:t>
      </w:r>
      <w:proofErr w:type="spellStart"/>
      <w:r>
        <w:rPr>
          <w:rStyle w:val="htmlGeneratedany"/>
          <w:color w:val="000000"/>
        </w:rPr>
        <w:t>nietig</w:t>
      </w:r>
      <w:proofErr w:type="spellEnd"/>
      <w:r>
        <w:rPr>
          <w:rStyle w:val="htmlGeneratedany"/>
          <w:color w:val="000000"/>
        </w:rPr>
        <w:t xml:space="preserve"> of </w:t>
      </w:r>
      <w:proofErr w:type="spellStart"/>
      <w:r>
        <w:rPr>
          <w:rStyle w:val="htmlGeneratedany"/>
          <w:color w:val="000000"/>
        </w:rPr>
        <w:t>vernietigbaar</w:t>
      </w:r>
      <w:proofErr w:type="spellEnd"/>
      <w:r>
        <w:rPr>
          <w:rStyle w:val="htmlGeneratedany"/>
          <w:color w:val="000000"/>
        </w:rPr>
        <w:t xml:space="preserve"> is, </w:t>
      </w:r>
      <w:proofErr w:type="spellStart"/>
      <w:r>
        <w:rPr>
          <w:rStyle w:val="htmlGeneratedany"/>
          <w:color w:val="000000"/>
        </w:rPr>
        <w:t>wordt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dat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geval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vervangen</w:t>
      </w:r>
      <w:proofErr w:type="spellEnd"/>
      <w:r>
        <w:rPr>
          <w:rStyle w:val="htmlGeneratedany"/>
          <w:color w:val="000000"/>
        </w:rPr>
        <w:t xml:space="preserve"> door een </w:t>
      </w:r>
      <w:proofErr w:type="spellStart"/>
      <w:r>
        <w:rPr>
          <w:rStyle w:val="htmlGeneratedany"/>
          <w:color w:val="000000"/>
        </w:rPr>
        <w:t>bepaling</w:t>
      </w:r>
      <w:proofErr w:type="spellEnd"/>
      <w:r>
        <w:rPr>
          <w:rStyle w:val="htmlGeneratedany"/>
          <w:color w:val="000000"/>
        </w:rPr>
        <w:t xml:space="preserve"> die het </w:t>
      </w:r>
      <w:proofErr w:type="spellStart"/>
      <w:r>
        <w:rPr>
          <w:rStyle w:val="htmlGeneratedany"/>
          <w:color w:val="000000"/>
        </w:rPr>
        <w:t>dichtst</w:t>
      </w:r>
      <w:proofErr w:type="spellEnd"/>
      <w:r>
        <w:rPr>
          <w:rStyle w:val="htmlGeneratedany"/>
          <w:color w:val="000000"/>
        </w:rPr>
        <w:t xml:space="preserve"> in de </w:t>
      </w:r>
      <w:proofErr w:type="spellStart"/>
      <w:r>
        <w:rPr>
          <w:rStyle w:val="htmlGeneratedany"/>
          <w:color w:val="000000"/>
        </w:rPr>
        <w:t>buurt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komt</w:t>
      </w:r>
      <w:proofErr w:type="spellEnd"/>
      <w:r>
        <w:rPr>
          <w:rStyle w:val="htmlGeneratedany"/>
          <w:color w:val="000000"/>
        </w:rPr>
        <w:t xml:space="preserve"> van wat </w:t>
      </w:r>
      <w:proofErr w:type="spellStart"/>
      <w:r>
        <w:rPr>
          <w:rStyle w:val="htmlGeneratedany"/>
          <w:color w:val="000000"/>
        </w:rPr>
        <w:t>partijen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bij</w:t>
      </w:r>
      <w:proofErr w:type="spellEnd"/>
      <w:r>
        <w:rPr>
          <w:rStyle w:val="htmlGeneratedany"/>
          <w:color w:val="000000"/>
        </w:rPr>
        <w:t xml:space="preserve"> het </w:t>
      </w:r>
      <w:proofErr w:type="spellStart"/>
      <w:r>
        <w:rPr>
          <w:rStyle w:val="htmlGeneratedany"/>
          <w:color w:val="000000"/>
        </w:rPr>
        <w:t>sluiten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overeenkomst</w:t>
      </w:r>
      <w:proofErr w:type="spellEnd"/>
      <w:r>
        <w:rPr>
          <w:rStyle w:val="htmlGeneratedany"/>
          <w:color w:val="000000"/>
        </w:rPr>
        <w:t xml:space="preserve"> op </w:t>
      </w:r>
      <w:proofErr w:type="spellStart"/>
      <w:r>
        <w:rPr>
          <w:rStyle w:val="htmlGeneratedany"/>
          <w:color w:val="000000"/>
        </w:rPr>
        <w:t>dat</w:t>
      </w:r>
      <w:proofErr w:type="spellEnd"/>
      <w:r>
        <w:rPr>
          <w:rStyle w:val="htmlGeneratedany"/>
          <w:color w:val="000000"/>
        </w:rPr>
        <w:t xml:space="preserve"> punt </w:t>
      </w:r>
      <w:proofErr w:type="spellStart"/>
      <w:r>
        <w:rPr>
          <w:rStyle w:val="htmlGeneratedany"/>
          <w:color w:val="000000"/>
        </w:rPr>
        <w:t>voor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ogen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hadden</w:t>
      </w:r>
      <w:proofErr w:type="spellEnd"/>
      <w:r>
        <w:rPr>
          <w:rStyle w:val="htmlGeneratedany"/>
          <w:color w:val="000000"/>
        </w:rPr>
        <w:t>.</w:t>
      </w:r>
    </w:p>
    <w:p w14:paraId="315F86EB" w14:textId="77777777" w:rsidR="00701467" w:rsidRDefault="00657180">
      <w:pPr>
        <w:pStyle w:val="htmlGeneratedp"/>
        <w:ind w:left="600"/>
      </w:pPr>
      <w:r>
        <w:t> </w:t>
      </w:r>
    </w:p>
    <w:p w14:paraId="38C7A091" w14:textId="77777777" w:rsidR="00701467" w:rsidRDefault="00657180">
      <w:pPr>
        <w:pStyle w:val="htmlGeneratedp"/>
        <w:ind w:left="600"/>
      </w:pPr>
      <w:r>
        <w:t> </w:t>
      </w:r>
    </w:p>
    <w:p w14:paraId="5D67A12F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  <w:color w:val="000000"/>
        </w:rPr>
        <w:t>Artikel</w:t>
      </w:r>
      <w:proofErr w:type="spellEnd"/>
      <w:r>
        <w:rPr>
          <w:rStyle w:val="htmlGeneratedany"/>
          <w:b/>
          <w:bCs/>
          <w:color w:val="000000"/>
        </w:rPr>
        <w:t xml:space="preserve"> 9 - </w:t>
      </w:r>
      <w:proofErr w:type="spellStart"/>
      <w:r>
        <w:rPr>
          <w:rStyle w:val="htmlGeneratedany"/>
          <w:b/>
          <w:bCs/>
          <w:color w:val="000000"/>
        </w:rPr>
        <w:t>Slotbepalingen</w:t>
      </w:r>
      <w:proofErr w:type="spellEnd"/>
    </w:p>
    <w:p w14:paraId="6B9F5EFD" w14:textId="77777777" w:rsidR="00701467" w:rsidRDefault="00657180">
      <w:pPr>
        <w:pStyle w:val="htmlGeneratedp"/>
        <w:numPr>
          <w:ilvl w:val="0"/>
          <w:numId w:val="15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Deze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overeenkomst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maakt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integraal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onderdeel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uit</w:t>
      </w:r>
      <w:proofErr w:type="spellEnd"/>
      <w:r>
        <w:rPr>
          <w:rStyle w:val="htmlGeneratedany"/>
          <w:color w:val="000000"/>
        </w:rPr>
        <w:t xml:space="preserve"> van de </w:t>
      </w:r>
      <w:proofErr w:type="spellStart"/>
      <w:r>
        <w:rPr>
          <w:rStyle w:val="htmlGeneratedany"/>
          <w:color w:val="000000"/>
        </w:rPr>
        <w:t>arbeidsovereenkomst</w:t>
      </w:r>
      <w:proofErr w:type="spellEnd"/>
      <w:r>
        <w:rPr>
          <w:rStyle w:val="htmlGeneratedany"/>
          <w:color w:val="000000"/>
        </w:rPr>
        <w:t>.</w:t>
      </w:r>
    </w:p>
    <w:p w14:paraId="5C0C04B9" w14:textId="77777777" w:rsidR="00701467" w:rsidRDefault="00657180">
      <w:pPr>
        <w:pStyle w:val="htmlGeneratedp"/>
        <w:numPr>
          <w:ilvl w:val="0"/>
          <w:numId w:val="15"/>
        </w:numPr>
        <w:ind w:hanging="258"/>
        <w:rPr>
          <w:color w:val="000000"/>
        </w:rPr>
      </w:pPr>
      <w:r>
        <w:rPr>
          <w:rStyle w:val="htmlGeneratedany"/>
          <w:color w:val="000000"/>
        </w:rPr>
        <w:t xml:space="preserve">Op </w:t>
      </w:r>
      <w:proofErr w:type="spellStart"/>
      <w:r>
        <w:rPr>
          <w:rStyle w:val="htmlGeneratedany"/>
          <w:color w:val="000000"/>
        </w:rPr>
        <w:t>deze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overeenkomst</w:t>
      </w:r>
      <w:proofErr w:type="spellEnd"/>
      <w:r>
        <w:rPr>
          <w:rStyle w:val="htmlGeneratedany"/>
          <w:color w:val="000000"/>
        </w:rPr>
        <w:t xml:space="preserve"> is </w:t>
      </w:r>
      <w:proofErr w:type="spellStart"/>
      <w:r>
        <w:rPr>
          <w:rStyle w:val="htmlGeneratedany"/>
          <w:color w:val="000000"/>
        </w:rPr>
        <w:t>Nederlands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recht</w:t>
      </w:r>
      <w:proofErr w:type="spellEnd"/>
      <w:r>
        <w:rPr>
          <w:rStyle w:val="htmlGeneratedany"/>
          <w:color w:val="000000"/>
        </w:rPr>
        <w:t xml:space="preserve"> van </w:t>
      </w:r>
      <w:proofErr w:type="spellStart"/>
      <w:r>
        <w:rPr>
          <w:rStyle w:val="htmlGeneratedany"/>
          <w:color w:val="000000"/>
        </w:rPr>
        <w:t>toepassing</w:t>
      </w:r>
      <w:proofErr w:type="spellEnd"/>
      <w:r>
        <w:rPr>
          <w:rStyle w:val="htmlGeneratedany"/>
          <w:color w:val="000000"/>
        </w:rPr>
        <w:t>.</w:t>
      </w:r>
    </w:p>
    <w:p w14:paraId="541E0DF0" w14:textId="77777777" w:rsidR="00701467" w:rsidRDefault="00657180">
      <w:pPr>
        <w:pStyle w:val="htmlGeneratedp"/>
        <w:numPr>
          <w:ilvl w:val="0"/>
          <w:numId w:val="15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"/>
          <w:color w:val="000000"/>
        </w:rPr>
        <w:t>Eventuele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geschillen</w:t>
      </w:r>
      <w:proofErr w:type="spellEnd"/>
      <w:r>
        <w:rPr>
          <w:rStyle w:val="htmlGeneratedany"/>
          <w:color w:val="000000"/>
        </w:rPr>
        <w:t xml:space="preserve"> die door </w:t>
      </w:r>
      <w:proofErr w:type="spellStart"/>
      <w:r>
        <w:rPr>
          <w:rStyle w:val="htmlGeneratedany"/>
          <w:color w:val="000000"/>
        </w:rPr>
        <w:t>partijen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niet</w:t>
      </w:r>
      <w:proofErr w:type="spellEnd"/>
      <w:r>
        <w:rPr>
          <w:rStyle w:val="htmlGeneratedany"/>
          <w:color w:val="000000"/>
        </w:rPr>
        <w:t xml:space="preserve"> in </w:t>
      </w:r>
      <w:proofErr w:type="spellStart"/>
      <w:r>
        <w:rPr>
          <w:rStyle w:val="htmlGeneratedany"/>
          <w:color w:val="000000"/>
        </w:rPr>
        <w:t>onderling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overleg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kunnen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worden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opgelost</w:t>
      </w:r>
      <w:proofErr w:type="spellEnd"/>
      <w:r>
        <w:rPr>
          <w:rStyle w:val="htmlGeneratedany"/>
          <w:color w:val="000000"/>
        </w:rPr>
        <w:t xml:space="preserve">, </w:t>
      </w:r>
      <w:proofErr w:type="spellStart"/>
      <w:r>
        <w:rPr>
          <w:rStyle w:val="htmlGeneratedany"/>
          <w:color w:val="000000"/>
        </w:rPr>
        <w:t>worden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voorgelegd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aan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bevoegde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rechter</w:t>
      </w:r>
      <w:proofErr w:type="spellEnd"/>
      <w:r>
        <w:rPr>
          <w:rStyle w:val="htmlGeneratedany"/>
          <w:color w:val="000000"/>
        </w:rPr>
        <w:t xml:space="preserve"> in het arrondissement </w:t>
      </w:r>
      <w:proofErr w:type="spellStart"/>
      <w:r>
        <w:rPr>
          <w:rStyle w:val="htmlGeneratedany"/>
          <w:color w:val="000000"/>
        </w:rPr>
        <w:t>waar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arbeid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normaal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wordt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verricht</w:t>
      </w:r>
      <w:proofErr w:type="spellEnd"/>
      <w:r>
        <w:rPr>
          <w:rStyle w:val="htmlGeneratedany"/>
          <w:color w:val="000000"/>
        </w:rPr>
        <w:t>. </w:t>
      </w:r>
    </w:p>
    <w:p w14:paraId="20099D23" w14:textId="77777777" w:rsidR="00701467" w:rsidRDefault="00657180">
      <w:pPr>
        <w:pStyle w:val="htmlGeneratedp"/>
      </w:pPr>
      <w:r>
        <w:t> </w:t>
      </w:r>
    </w:p>
    <w:p w14:paraId="2BDDFF3D" w14:textId="77777777" w:rsidR="00701467" w:rsidRDefault="00657180">
      <w:pPr>
        <w:pStyle w:val="htmlGeneratedp"/>
      </w:pPr>
      <w:r>
        <w:rPr>
          <w:rStyle w:val="htmlGeneratedany"/>
          <w:b/>
          <w:bCs/>
        </w:rPr>
        <w:t xml:space="preserve">Aldus </w:t>
      </w:r>
      <w:proofErr w:type="spellStart"/>
      <w:r>
        <w:rPr>
          <w:rStyle w:val="htmlGeneratedany"/>
          <w:b/>
          <w:bCs/>
        </w:rPr>
        <w:t>getekend</w:t>
      </w:r>
      <w:proofErr w:type="spellEnd"/>
      <w:r>
        <w:rPr>
          <w:rStyle w:val="htmlGeneratedany"/>
          <w:b/>
          <w:bCs/>
        </w:rPr>
        <w:t>:</w:t>
      </w:r>
    </w:p>
    <w:p w14:paraId="7E95917C" w14:textId="77777777" w:rsidR="00701467" w:rsidRDefault="00657180">
      <w:pPr>
        <w:pStyle w:val="htmlGeneratedp"/>
      </w:pPr>
      <w:r>
        <w:t> </w:t>
      </w:r>
    </w:p>
    <w:p w14:paraId="4AFB4971" w14:textId="77777777" w:rsidR="00701467" w:rsidRDefault="00657180">
      <w:pPr>
        <w:pStyle w:val="htmlGeneratedp"/>
      </w:pPr>
      <w:r>
        <w:t> </w:t>
      </w:r>
    </w:p>
    <w:p w14:paraId="253D5695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</w:rPr>
        <w:t>Werkgever</w:t>
      </w:r>
      <w:proofErr w:type="spellEnd"/>
      <w:r>
        <w:rPr>
          <w:rStyle w:val="htmlGeneratedany"/>
          <w:b/>
          <w:bCs/>
        </w:rPr>
        <w:t>:</w:t>
      </w:r>
    </w:p>
    <w:p w14:paraId="3D2F6680" w14:textId="77777777" w:rsidR="00701467" w:rsidRDefault="00657180">
      <w:pPr>
        <w:pStyle w:val="htmlGeneratedp"/>
      </w:pPr>
      <w:r>
        <w:t> </w:t>
      </w:r>
    </w:p>
    <w:tbl>
      <w:tblPr>
        <w:tblStyle w:val="htmlGeneratedTable"/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703"/>
        <w:gridCol w:w="4703"/>
      </w:tblGrid>
      <w:tr w:rsidR="00701467" w14:paraId="411938A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C0434" w14:textId="77777777" w:rsidR="00701467" w:rsidRDefault="00657180">
            <w:pPr>
              <w:rPr>
                <w:color w:val="000000"/>
              </w:rPr>
            </w:pPr>
            <w:r>
              <w:rPr>
                <w:rStyle w:val="htmlGeneratedany"/>
                <w:color w:val="000000"/>
              </w:rPr>
              <w:t>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A3893" w14:textId="77777777" w:rsidR="00701467" w:rsidRDefault="00657180">
            <w:pPr>
              <w:rPr>
                <w:color w:val="000000"/>
              </w:rPr>
            </w:pPr>
            <w:r>
              <w:rPr>
                <w:rStyle w:val="htmlGeneratedany"/>
                <w:color w:val="000000"/>
              </w:rPr>
              <w:t>_________________________________</w:t>
            </w:r>
          </w:p>
        </w:tc>
      </w:tr>
      <w:tr w:rsidR="00701467" w14:paraId="4C1B484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ED23A" w14:textId="38637309" w:rsidR="00701467" w:rsidRDefault="00883CC3">
            <w:pPr>
              <w:rPr>
                <w:color w:val="000000"/>
              </w:rPr>
            </w:pPr>
            <w:r>
              <w:rPr>
                <w:rStyle w:val="htmlGeneratedany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aam werkgever"/>
                  </w:textInput>
                </w:ffData>
              </w:fldChar>
            </w:r>
            <w:bookmarkStart w:id="15" w:name="Text17"/>
            <w:r>
              <w:rPr>
                <w:rStyle w:val="htmlGeneratedany"/>
                <w:color w:val="000000"/>
              </w:rPr>
              <w:instrText xml:space="preserve"> FORMTEXT </w:instrText>
            </w:r>
            <w:r>
              <w:rPr>
                <w:rStyle w:val="htmlGeneratedany"/>
                <w:color w:val="000000"/>
              </w:rPr>
            </w:r>
            <w:r>
              <w:rPr>
                <w:rStyle w:val="htmlGeneratedany"/>
                <w:color w:val="000000"/>
              </w:rPr>
              <w:fldChar w:fldCharType="separate"/>
            </w:r>
            <w:r>
              <w:rPr>
                <w:rStyle w:val="htmlGeneratedany"/>
                <w:noProof/>
                <w:color w:val="000000"/>
              </w:rPr>
              <w:t>Naam werkgever</w:t>
            </w:r>
            <w:r>
              <w:rPr>
                <w:rStyle w:val="htmlGeneratedany"/>
                <w:color w:val="000000"/>
              </w:rPr>
              <w:fldChar w:fldCharType="end"/>
            </w:r>
            <w:bookmarkEnd w:id="15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3F56F" w14:textId="77777777" w:rsidR="00701467" w:rsidRDefault="00657180">
            <w:pPr>
              <w:rPr>
                <w:color w:val="000000"/>
              </w:rPr>
            </w:pPr>
            <w:r>
              <w:rPr>
                <w:rStyle w:val="htmlGeneratedany"/>
                <w:color w:val="000000"/>
              </w:rPr>
              <w:t>Datum </w:t>
            </w:r>
          </w:p>
        </w:tc>
      </w:tr>
    </w:tbl>
    <w:p w14:paraId="4DB0213C" w14:textId="77777777" w:rsidR="00701467" w:rsidRDefault="00657180">
      <w:pPr>
        <w:pStyle w:val="htmlGeneratedp"/>
      </w:pPr>
      <w:r>
        <w:t> </w:t>
      </w:r>
    </w:p>
    <w:p w14:paraId="78F7CE0A" w14:textId="77777777" w:rsidR="00701467" w:rsidRDefault="00657180">
      <w:pPr>
        <w:pStyle w:val="htmlGeneratedp"/>
      </w:pPr>
      <w:r>
        <w:t> </w:t>
      </w:r>
    </w:p>
    <w:p w14:paraId="55A84E44" w14:textId="77777777" w:rsidR="00701467" w:rsidRDefault="00657180">
      <w:pPr>
        <w:pStyle w:val="htmlGeneratedp"/>
      </w:pPr>
      <w:proofErr w:type="spellStart"/>
      <w:r>
        <w:rPr>
          <w:rStyle w:val="htmlGeneratedany"/>
          <w:b/>
          <w:bCs/>
        </w:rPr>
        <w:t>Werknemer</w:t>
      </w:r>
      <w:proofErr w:type="spellEnd"/>
      <w:r>
        <w:rPr>
          <w:rStyle w:val="htmlGeneratedany"/>
          <w:b/>
          <w:bCs/>
        </w:rPr>
        <w:t>:</w:t>
      </w:r>
    </w:p>
    <w:p w14:paraId="34CF71A0" w14:textId="77777777" w:rsidR="00701467" w:rsidRDefault="00657180">
      <w:pPr>
        <w:pStyle w:val="htmlGeneratedp"/>
      </w:pPr>
      <w:r>
        <w:t> </w:t>
      </w:r>
    </w:p>
    <w:tbl>
      <w:tblPr>
        <w:tblStyle w:val="htmlGeneratedTable"/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703"/>
        <w:gridCol w:w="4703"/>
      </w:tblGrid>
      <w:tr w:rsidR="00701467" w14:paraId="682F248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6E8AF" w14:textId="77777777" w:rsidR="00701467" w:rsidRDefault="00657180">
            <w:pPr>
              <w:rPr>
                <w:color w:val="000000"/>
              </w:rPr>
            </w:pPr>
            <w:r>
              <w:rPr>
                <w:rStyle w:val="htmlGeneratedany"/>
                <w:color w:val="000000"/>
              </w:rPr>
              <w:t>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94815" w14:textId="77777777" w:rsidR="00701467" w:rsidRDefault="00657180">
            <w:pPr>
              <w:rPr>
                <w:color w:val="000000"/>
              </w:rPr>
            </w:pPr>
            <w:r>
              <w:rPr>
                <w:rStyle w:val="htmlGeneratedany"/>
                <w:color w:val="000000"/>
              </w:rPr>
              <w:t>_________________________________</w:t>
            </w:r>
          </w:p>
        </w:tc>
      </w:tr>
      <w:tr w:rsidR="00701467" w14:paraId="5D36892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9DD4E" w14:textId="418CB76C" w:rsidR="00701467" w:rsidRDefault="00883CC3">
            <w:pPr>
              <w:rPr>
                <w:color w:val="000000"/>
              </w:rPr>
            </w:pPr>
            <w:r>
              <w:rPr>
                <w:rStyle w:val="htmlGeneratedany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Naam werknemer"/>
                  </w:textInput>
                </w:ffData>
              </w:fldChar>
            </w:r>
            <w:bookmarkStart w:id="16" w:name="Text18"/>
            <w:r>
              <w:rPr>
                <w:rStyle w:val="htmlGeneratedany"/>
                <w:color w:val="000000"/>
              </w:rPr>
              <w:instrText xml:space="preserve"> FORMTEXT </w:instrText>
            </w:r>
            <w:r>
              <w:rPr>
                <w:rStyle w:val="htmlGeneratedany"/>
                <w:color w:val="000000"/>
              </w:rPr>
            </w:r>
            <w:r>
              <w:rPr>
                <w:rStyle w:val="htmlGeneratedany"/>
                <w:color w:val="000000"/>
              </w:rPr>
              <w:fldChar w:fldCharType="separate"/>
            </w:r>
            <w:r>
              <w:rPr>
                <w:rStyle w:val="htmlGeneratedany"/>
                <w:noProof/>
                <w:color w:val="000000"/>
              </w:rPr>
              <w:t>Naam werknemer</w:t>
            </w:r>
            <w:r>
              <w:rPr>
                <w:rStyle w:val="htmlGeneratedany"/>
                <w:color w:val="000000"/>
              </w:rPr>
              <w:fldChar w:fldCharType="end"/>
            </w:r>
            <w:bookmarkEnd w:id="16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C005B" w14:textId="77777777" w:rsidR="00701467" w:rsidRDefault="00657180">
            <w:pPr>
              <w:rPr>
                <w:color w:val="000000"/>
              </w:rPr>
            </w:pPr>
            <w:r>
              <w:rPr>
                <w:rStyle w:val="htmlGeneratedany"/>
                <w:color w:val="000000"/>
              </w:rPr>
              <w:t>Datum </w:t>
            </w:r>
          </w:p>
        </w:tc>
      </w:tr>
    </w:tbl>
    <w:p w14:paraId="1039C018" w14:textId="6A18FF0E" w:rsidR="00701467" w:rsidRDefault="00657180">
      <w:pPr>
        <w:pStyle w:val="htmlGeneratedp"/>
      </w:pPr>
      <w:r>
        <w:t> </w:t>
      </w:r>
    </w:p>
    <w:p w14:paraId="5BFDA98E" w14:textId="4DB3665A" w:rsidR="000D7FB4" w:rsidRDefault="000D7FB4">
      <w:pPr>
        <w:pStyle w:val="htmlGeneratedp"/>
      </w:pPr>
    </w:p>
    <w:p w14:paraId="766A7ADC" w14:textId="6DF846E6" w:rsidR="000D7FB4" w:rsidRDefault="000D7FB4">
      <w:pPr>
        <w:pStyle w:val="htmlGeneratedp"/>
      </w:pPr>
    </w:p>
    <w:p w14:paraId="68C4E4DB" w14:textId="648C96C6" w:rsidR="000D7FB4" w:rsidRDefault="000D7FB4">
      <w:pPr>
        <w:pStyle w:val="htmlGeneratedp"/>
      </w:pPr>
    </w:p>
    <w:p w14:paraId="00811562" w14:textId="731DEFD8" w:rsidR="000D7FB4" w:rsidRDefault="000D7FB4">
      <w:pPr>
        <w:pStyle w:val="htmlGeneratedp"/>
      </w:pPr>
    </w:p>
    <w:p w14:paraId="5E8727DB" w14:textId="0210E1A4" w:rsidR="000D7FB4" w:rsidRDefault="000D7FB4">
      <w:pPr>
        <w:pStyle w:val="htmlGeneratedp"/>
      </w:pPr>
    </w:p>
    <w:p w14:paraId="5CAD0554" w14:textId="74B23C8F" w:rsidR="000D7FB4" w:rsidRDefault="000D7FB4">
      <w:pPr>
        <w:pStyle w:val="htmlGeneratedp"/>
      </w:pPr>
    </w:p>
    <w:p w14:paraId="201F909E" w14:textId="0E6701D2" w:rsidR="000D7FB4" w:rsidRDefault="000D7FB4">
      <w:pPr>
        <w:pStyle w:val="htmlGeneratedp"/>
      </w:pPr>
      <w:bookmarkStart w:id="17" w:name="_GoBack"/>
      <w:bookmarkEnd w:id="17"/>
    </w:p>
    <w:sectPr w:rsidR="000D7FB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00000003"/>
    <w:lvl w:ilvl="0" w:tplc="08BC84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E0B6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CA23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92B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A881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10D5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E289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1645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96AA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00000008"/>
    <w:lvl w:ilvl="0" w:tplc="1D28ED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161D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6AF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F43F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88CA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98E4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FEE5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401C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9A61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0000000B"/>
    <w:lvl w:ilvl="0" w:tplc="9ABED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CEB6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462E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36B7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C895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9ED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46B0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C48D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4CB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0000000D"/>
    <w:lvl w:ilvl="0" w:tplc="AB9E51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340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406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C4F3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0CB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EE2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7A8D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9646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082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67"/>
    <w:rsid w:val="000D7FB4"/>
    <w:rsid w:val="00104955"/>
    <w:rsid w:val="0032020E"/>
    <w:rsid w:val="00395D6F"/>
    <w:rsid w:val="0043733D"/>
    <w:rsid w:val="00657180"/>
    <w:rsid w:val="00701467"/>
    <w:rsid w:val="00883CC3"/>
    <w:rsid w:val="00A111FD"/>
    <w:rsid w:val="00BB492A"/>
    <w:rsid w:val="00BD48AA"/>
    <w:rsid w:val="00D80C9F"/>
    <w:rsid w:val="00E800CE"/>
    <w:rsid w:val="00F13933"/>
    <w:rsid w:val="00F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273C"/>
  <w15:docId w15:val="{4FCAEAC7-BE0F-418C-9CAC-BF70A25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5BCE"/>
    <w:pPr>
      <w:spacing w:line="240" w:lineRule="atLeast"/>
    </w:pPr>
    <w:rPr>
      <w:sz w:val="21"/>
      <w:szCs w:val="21"/>
    </w:rPr>
  </w:style>
  <w:style w:type="paragraph" w:styleId="Kop1">
    <w:name w:val="heading 1"/>
    <w:basedOn w:val="Standaard"/>
    <w:next w:val="Standaard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Kop3">
    <w:name w:val="heading 3"/>
    <w:basedOn w:val="Standaard"/>
    <w:next w:val="Standaard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Kop4">
    <w:name w:val="heading 4"/>
    <w:basedOn w:val="Standaard"/>
    <w:next w:val="Standaard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basedOn w:val="Standaard"/>
    <w:next w:val="Standaard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tmlGenerated">
    <w:name w:val="htmlGenerated"/>
    <w:basedOn w:val="Standaard"/>
  </w:style>
  <w:style w:type="paragraph" w:customStyle="1" w:styleId="htmlGeneratedp">
    <w:name w:val="htmlGenerated_p"/>
    <w:basedOn w:val="Standaard"/>
  </w:style>
  <w:style w:type="character" w:customStyle="1" w:styleId="htmlGeneratedany">
    <w:name w:val="htmlGenerated_any"/>
    <w:basedOn w:val="Standaardalinea-lettertype"/>
  </w:style>
  <w:style w:type="paragraph" w:customStyle="1" w:styleId="htmlGeneratedanyParagraph">
    <w:name w:val="htmlGenerated_any Paragraph"/>
    <w:basedOn w:val="Standaard"/>
  </w:style>
  <w:style w:type="table" w:customStyle="1" w:styleId="htmlGeneratedTable">
    <w:name w:val="htmlGenerated Table"/>
    <w:basedOn w:val="Standaardtabe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E8513D896144BB6BA597DEE85E783" ma:contentTypeVersion="10" ma:contentTypeDescription="Een nieuw document maken." ma:contentTypeScope="" ma:versionID="f7a8c62b090d76484ffe1a69d9c73941">
  <xsd:schema xmlns:xsd="http://www.w3.org/2001/XMLSchema" xmlns:xs="http://www.w3.org/2001/XMLSchema" xmlns:p="http://schemas.microsoft.com/office/2006/metadata/properties" xmlns:ns3="f1aa7c1e-ee16-47f4-b544-923d31d2c9c2" xmlns:ns4="1067c355-aaef-43c5-ad76-41ca0135c6ff" targetNamespace="http://schemas.microsoft.com/office/2006/metadata/properties" ma:root="true" ma:fieldsID="d984e69af153a96158dc16b6de4a26f2" ns3:_="" ns4:_="">
    <xsd:import namespace="f1aa7c1e-ee16-47f4-b544-923d31d2c9c2"/>
    <xsd:import namespace="1067c355-aaef-43c5-ad76-41ca0135c6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7c1e-ee16-47f4-b544-923d31d2c9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c355-aaef-43c5-ad76-41ca0135c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E9702-8D21-4C50-A875-C3E74FAB8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a7c1e-ee16-47f4-b544-923d31d2c9c2"/>
    <ds:schemaRef ds:uri="1067c355-aaef-43c5-ad76-41ca0135c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6687C-25E0-4797-91AE-9418BF2A8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617DC-51F4-49FB-A9F5-15D2EA13B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evdss</dc:creator>
  <cp:lastModifiedBy>Erik van der sloot : :  Process 2 IT consultancy B.V.</cp:lastModifiedBy>
  <cp:revision>13</cp:revision>
  <cp:lastPrinted>2020-04-01T07:22:00Z</cp:lastPrinted>
  <dcterms:created xsi:type="dcterms:W3CDTF">2020-04-01T07:14:00Z</dcterms:created>
  <dcterms:modified xsi:type="dcterms:W3CDTF">2020-04-01T17:50:00Z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0x0101005EFE8513D896144BB6BA597DEE85E783</vt:lpwstr>
  </property>
</Properties>
</file>